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ADC" w:rsidRDefault="00006ADC" w:rsidP="00A20873">
      <w:pPr>
        <w:keepNext/>
        <w:spacing w:after="0" w:line="240" w:lineRule="auto"/>
        <w:ind w:firstLine="851"/>
        <w:jc w:val="center"/>
        <w:rPr>
          <w:rFonts w:ascii="Times New Roman" w:eastAsia="Times New Roman" w:hAnsi="Times New Roman" w:cs="Times New Roman"/>
          <w:b/>
          <w:bCs/>
          <w:caps/>
          <w:lang w:eastAsia="ru-RU"/>
        </w:rPr>
      </w:pPr>
      <w:bookmarkStart w:id="0" w:name="034"/>
      <w:r w:rsidRPr="00E25537">
        <w:rPr>
          <w:rFonts w:ascii="Times New Roman" w:eastAsia="Times New Roman" w:hAnsi="Times New Roman" w:cs="Times New Roman"/>
          <w:b/>
          <w:bCs/>
          <w:caps/>
          <w:lang w:eastAsia="ru-RU"/>
        </w:rPr>
        <w:t>Тестирование как форма познавательной деятельности студента</w:t>
      </w:r>
    </w:p>
    <w:p w:rsidR="00650873" w:rsidRDefault="00650873" w:rsidP="00A20873">
      <w:pPr>
        <w:keepNext/>
        <w:spacing w:after="0" w:line="240" w:lineRule="auto"/>
        <w:ind w:firstLine="851"/>
        <w:jc w:val="center"/>
        <w:rPr>
          <w:rFonts w:ascii="Times New Roman" w:eastAsia="Times New Roman" w:hAnsi="Times New Roman" w:cs="Times New Roman"/>
          <w:b/>
          <w:bCs/>
          <w:caps/>
          <w:lang w:eastAsia="ru-RU"/>
        </w:rPr>
      </w:pPr>
    </w:p>
    <w:p w:rsidR="00FF59E3" w:rsidRDefault="00650873" w:rsidP="00650873">
      <w:pPr>
        <w:keepNext/>
        <w:spacing w:after="0" w:line="240" w:lineRule="auto"/>
        <w:ind w:firstLine="851"/>
        <w:jc w:val="right"/>
        <w:rPr>
          <w:rFonts w:ascii="Times New Roman" w:eastAsia="Times New Roman" w:hAnsi="Times New Roman" w:cs="Times New Roman"/>
          <w:bCs/>
          <w:lang w:eastAsia="ru-RU"/>
        </w:rPr>
      </w:pPr>
      <w:r w:rsidRPr="00FF59E3">
        <w:rPr>
          <w:rFonts w:ascii="Times New Roman" w:eastAsia="Times New Roman" w:hAnsi="Times New Roman" w:cs="Times New Roman"/>
          <w:bCs/>
          <w:lang w:eastAsia="ru-RU"/>
        </w:rPr>
        <w:t>Автор: Арцыбашева Ольга Александровна</w:t>
      </w:r>
      <w:r w:rsidR="00FF59E3">
        <w:rPr>
          <w:rFonts w:ascii="Times New Roman" w:eastAsia="Times New Roman" w:hAnsi="Times New Roman" w:cs="Times New Roman"/>
          <w:bCs/>
          <w:lang w:eastAsia="ru-RU"/>
        </w:rPr>
        <w:t xml:space="preserve">, </w:t>
      </w:r>
    </w:p>
    <w:p w:rsidR="00650873" w:rsidRDefault="00FF59E3" w:rsidP="00650873">
      <w:pPr>
        <w:keepNext/>
        <w:spacing w:after="0" w:line="240" w:lineRule="auto"/>
        <w:ind w:firstLine="851"/>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преподаватель</w:t>
      </w:r>
    </w:p>
    <w:p w:rsidR="00FF59E3" w:rsidRDefault="00FF59E3" w:rsidP="00650873">
      <w:pPr>
        <w:keepNext/>
        <w:spacing w:after="0" w:line="240" w:lineRule="auto"/>
        <w:ind w:firstLine="851"/>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ГБПОУ СПО МГКЭИТ</w:t>
      </w:r>
    </w:p>
    <w:p w:rsidR="00FF59E3" w:rsidRPr="00FF59E3" w:rsidRDefault="00FF59E3" w:rsidP="00650873">
      <w:pPr>
        <w:keepNext/>
        <w:spacing w:after="0" w:line="240" w:lineRule="auto"/>
        <w:ind w:firstLine="851"/>
        <w:jc w:val="right"/>
        <w:rPr>
          <w:rFonts w:ascii="Times New Roman" w:eastAsia="Times New Roman" w:hAnsi="Times New Roman" w:cs="Times New Roman"/>
          <w:bCs/>
          <w:caps/>
          <w:lang w:eastAsia="ru-RU"/>
        </w:rPr>
      </w:pPr>
      <w:r>
        <w:rPr>
          <w:rFonts w:ascii="Times New Roman" w:eastAsia="Times New Roman" w:hAnsi="Times New Roman" w:cs="Times New Roman"/>
          <w:bCs/>
          <w:lang w:eastAsia="ru-RU"/>
        </w:rPr>
        <w:t>г. Москва</w:t>
      </w:r>
    </w:p>
    <w:p w:rsidR="00650873" w:rsidRPr="00650873" w:rsidRDefault="00650873" w:rsidP="00A20873">
      <w:pPr>
        <w:keepNext/>
        <w:spacing w:after="0" w:line="240" w:lineRule="auto"/>
        <w:ind w:firstLine="851"/>
        <w:jc w:val="center"/>
        <w:rPr>
          <w:rFonts w:ascii="Times New Roman" w:eastAsia="Times New Roman" w:hAnsi="Times New Roman" w:cs="Times New Roman"/>
          <w:b/>
          <w:bCs/>
          <w:caps/>
          <w:lang w:eastAsia="ru-RU"/>
        </w:rPr>
      </w:pPr>
    </w:p>
    <w:p w:rsidR="00006ADC" w:rsidRPr="00E25537" w:rsidRDefault="00006ADC" w:rsidP="00A20873">
      <w:pPr>
        <w:keepNext/>
        <w:spacing w:after="0" w:line="240" w:lineRule="auto"/>
        <w:ind w:firstLine="851"/>
        <w:jc w:val="center"/>
        <w:rPr>
          <w:rFonts w:ascii="Times New Roman" w:eastAsia="Times New Roman" w:hAnsi="Times New Roman" w:cs="Times New Roman"/>
          <w:b/>
          <w:bCs/>
          <w:caps/>
          <w:lang w:eastAsia="ru-RU"/>
        </w:rPr>
      </w:pPr>
    </w:p>
    <w:p w:rsidR="00006ADC" w:rsidRPr="00E25537" w:rsidRDefault="00006ADC" w:rsidP="00D930FE">
      <w:pPr>
        <w:pStyle w:val="a8"/>
        <w:keepNext/>
        <w:numPr>
          <w:ilvl w:val="0"/>
          <w:numId w:val="3"/>
        </w:numPr>
        <w:spacing w:after="0" w:line="240" w:lineRule="auto"/>
        <w:ind w:left="0" w:firstLine="851"/>
        <w:jc w:val="both"/>
        <w:rPr>
          <w:rFonts w:ascii="Times New Roman" w:eastAsia="Times New Roman" w:hAnsi="Times New Roman" w:cs="Times New Roman"/>
          <w:b/>
          <w:bCs/>
          <w:caps/>
          <w:lang w:eastAsia="ru-RU"/>
        </w:rPr>
      </w:pPr>
      <w:r w:rsidRPr="00E25537">
        <w:rPr>
          <w:rFonts w:ascii="Times New Roman" w:eastAsia="Times New Roman" w:hAnsi="Times New Roman" w:cs="Times New Roman"/>
          <w:b/>
          <w:bCs/>
          <w:caps/>
          <w:lang w:eastAsia="ru-RU"/>
        </w:rPr>
        <w:t xml:space="preserve">Тестовая система оценки знаний и ее применение </w:t>
      </w:r>
    </w:p>
    <w:p w:rsidR="00006ADC" w:rsidRPr="00E25537" w:rsidRDefault="00006ADC" w:rsidP="00A20873">
      <w:pPr>
        <w:spacing w:after="0" w:line="240" w:lineRule="auto"/>
        <w:ind w:firstLine="851"/>
        <w:jc w:val="both"/>
        <w:rPr>
          <w:rFonts w:ascii="Times New Roman" w:eastAsia="Times New Roman" w:hAnsi="Times New Roman" w:cs="Times New Roman"/>
          <w:lang w:eastAsia="ru-RU"/>
        </w:rPr>
      </w:pPr>
    </w:p>
    <w:p w:rsidR="00006ADC" w:rsidRPr="00E25537" w:rsidRDefault="00006ADC" w:rsidP="00A20873">
      <w:pPr>
        <w:spacing w:after="0" w:line="240" w:lineRule="auto"/>
        <w:ind w:firstLine="851"/>
        <w:jc w:val="both"/>
        <w:rPr>
          <w:rFonts w:ascii="Times New Roman" w:eastAsia="Times New Roman" w:hAnsi="Times New Roman" w:cs="Times New Roman"/>
          <w:lang w:eastAsia="ru-RU"/>
        </w:rPr>
      </w:pPr>
      <w:r w:rsidRPr="00E25537">
        <w:rPr>
          <w:rFonts w:ascii="Times New Roman" w:eastAsia="Times New Roman" w:hAnsi="Times New Roman" w:cs="Times New Roman"/>
          <w:lang w:eastAsia="ru-RU"/>
        </w:rPr>
        <w:t xml:space="preserve">Значительную роль в достижении требований к результатам обучения студентов, в совершенствовании учебно-воспитательного процесса играет </w:t>
      </w:r>
      <w:r w:rsidRPr="00E25537">
        <w:rPr>
          <w:rFonts w:ascii="Times New Roman" w:eastAsia="Times New Roman" w:hAnsi="Times New Roman" w:cs="Times New Roman"/>
          <w:i/>
          <w:iCs/>
          <w:lang w:eastAsia="ru-RU"/>
        </w:rPr>
        <w:t>проверка знаний и умений.</w:t>
      </w:r>
    </w:p>
    <w:p w:rsidR="00006ADC" w:rsidRPr="00E25537" w:rsidRDefault="00006ADC" w:rsidP="00A20873">
      <w:pPr>
        <w:spacing w:after="0" w:line="240" w:lineRule="auto"/>
        <w:ind w:firstLine="851"/>
        <w:jc w:val="both"/>
        <w:rPr>
          <w:rFonts w:ascii="Times New Roman" w:eastAsia="Times New Roman" w:hAnsi="Times New Roman" w:cs="Times New Roman"/>
          <w:lang w:eastAsia="ru-RU"/>
        </w:rPr>
      </w:pPr>
      <w:r w:rsidRPr="00E25537">
        <w:rPr>
          <w:rFonts w:ascii="Times New Roman" w:eastAsia="Times New Roman" w:hAnsi="Times New Roman" w:cs="Times New Roman"/>
          <w:i/>
          <w:iCs/>
          <w:lang w:eastAsia="ru-RU"/>
        </w:rPr>
        <w:t>Главная функция проверки</w:t>
      </w:r>
      <w:r w:rsidRPr="00E25537">
        <w:rPr>
          <w:rFonts w:ascii="Times New Roman" w:eastAsia="Times New Roman" w:hAnsi="Times New Roman" w:cs="Times New Roman"/>
          <w:lang w:eastAsia="ru-RU"/>
        </w:rPr>
        <w:t xml:space="preserve"> – это контролирующая функция, заключающаяся в контроле знаний и умений студентов, определение достижения учащимися базового уровня подготовки, овладения обязательным минимумом содержания дисциплины. </w:t>
      </w:r>
    </w:p>
    <w:p w:rsidR="00006ADC" w:rsidRPr="00E25537" w:rsidRDefault="00006ADC" w:rsidP="00A20873">
      <w:pPr>
        <w:pStyle w:val="a4"/>
        <w:spacing w:before="0" w:beforeAutospacing="0" w:after="0" w:afterAutospacing="0"/>
        <w:ind w:firstLine="851"/>
        <w:jc w:val="both"/>
        <w:rPr>
          <w:sz w:val="22"/>
          <w:szCs w:val="22"/>
        </w:rPr>
      </w:pPr>
      <w:r w:rsidRPr="00E25537">
        <w:rPr>
          <w:sz w:val="22"/>
          <w:szCs w:val="22"/>
        </w:rPr>
        <w:t xml:space="preserve">Кроме контролирующей функции, в соответствии с целями образования на проверку возлагаются </w:t>
      </w:r>
      <w:r w:rsidRPr="00E25537">
        <w:rPr>
          <w:i/>
          <w:iCs/>
          <w:sz w:val="22"/>
          <w:szCs w:val="22"/>
        </w:rPr>
        <w:t>обучающая, развивающая и воспитательная функции,</w:t>
      </w:r>
      <w:r w:rsidRPr="00E25537">
        <w:rPr>
          <w:sz w:val="22"/>
          <w:szCs w:val="22"/>
        </w:rPr>
        <w:t xml:space="preserve"> а также задачи управления учебным процессом.</w:t>
      </w:r>
    </w:p>
    <w:p w:rsidR="00006ADC" w:rsidRPr="00E25537" w:rsidRDefault="00006ADC" w:rsidP="00A20873">
      <w:pPr>
        <w:pStyle w:val="a4"/>
        <w:spacing w:before="0" w:beforeAutospacing="0" w:after="0" w:afterAutospacing="0"/>
        <w:ind w:firstLine="851"/>
        <w:jc w:val="both"/>
        <w:rPr>
          <w:b/>
          <w:bCs/>
          <w:color w:val="000000"/>
          <w:sz w:val="22"/>
          <w:szCs w:val="22"/>
        </w:rPr>
      </w:pPr>
      <w:r w:rsidRPr="00E25537">
        <w:rPr>
          <w:sz w:val="22"/>
          <w:szCs w:val="22"/>
        </w:rPr>
        <w:t xml:space="preserve"> Различают т</w:t>
      </w:r>
      <w:r w:rsidRPr="00E25537">
        <w:rPr>
          <w:i/>
          <w:iCs/>
          <w:sz w:val="22"/>
          <w:szCs w:val="22"/>
        </w:rPr>
        <w:t xml:space="preserve">екущую, тематическую и итоговую </w:t>
      </w:r>
      <w:r w:rsidRPr="00E25537">
        <w:rPr>
          <w:sz w:val="22"/>
          <w:szCs w:val="22"/>
        </w:rPr>
        <w:t>проверки знаний студентов. Все виды проверки проводятся с помощью разных форм, методов и приемов</w:t>
      </w:r>
    </w:p>
    <w:p w:rsidR="00006ADC" w:rsidRPr="00E25537" w:rsidRDefault="00006ADC" w:rsidP="00A20873">
      <w:pPr>
        <w:spacing w:after="0" w:line="240" w:lineRule="auto"/>
        <w:ind w:firstLine="851"/>
        <w:jc w:val="both"/>
        <w:rPr>
          <w:rFonts w:ascii="Times New Roman" w:eastAsia="Times New Roman" w:hAnsi="Times New Roman" w:cs="Times New Roman"/>
          <w:lang w:eastAsia="ru-RU"/>
        </w:rPr>
      </w:pPr>
      <w:r w:rsidRPr="00E25537">
        <w:rPr>
          <w:rFonts w:ascii="Times New Roman" w:eastAsia="Times New Roman" w:hAnsi="Times New Roman" w:cs="Times New Roman"/>
          <w:i/>
          <w:iCs/>
          <w:lang w:eastAsia="ru-RU"/>
        </w:rPr>
        <w:t xml:space="preserve">Тестовая проверка </w:t>
      </w:r>
      <w:r w:rsidRPr="00E25537">
        <w:rPr>
          <w:rFonts w:ascii="Times New Roman" w:eastAsia="Times New Roman" w:hAnsi="Times New Roman" w:cs="Times New Roman"/>
          <w:lang w:eastAsia="ru-RU"/>
        </w:rPr>
        <w:t xml:space="preserve">имеет ряд преимуществ перед традиционными формами и методами, она естественно вписывается в современные педагогические концепции, позволяет более рационально использовать время занятий, охватить больший объем содержания, быстро установить обратную связь со студентами и определить результаты усвоения материала, сосредоточить внимание на пробелах в знаниях и внести в них коррективы. Тестовый контроль обеспечивает одновременную проверку знаний студентов всей группы и формирует у них мотивацию для подготовки к каждому занятию, дисциплинирует их. </w:t>
      </w:r>
    </w:p>
    <w:p w:rsidR="00006ADC" w:rsidRPr="00E25537" w:rsidRDefault="00006ADC" w:rsidP="00A20873">
      <w:pPr>
        <w:spacing w:after="0" w:line="240" w:lineRule="auto"/>
        <w:ind w:firstLine="851"/>
        <w:jc w:val="both"/>
        <w:rPr>
          <w:rFonts w:ascii="Times New Roman" w:eastAsia="Times New Roman" w:hAnsi="Times New Roman" w:cs="Times New Roman"/>
          <w:lang w:eastAsia="ru-RU"/>
        </w:rPr>
      </w:pPr>
      <w:r w:rsidRPr="00E25537">
        <w:rPr>
          <w:rFonts w:ascii="Times New Roman" w:eastAsia="Times New Roman" w:hAnsi="Times New Roman" w:cs="Times New Roman"/>
          <w:lang w:eastAsia="ru-RU"/>
        </w:rPr>
        <w:t>Термин "тест" определяется как система заданий специфической формы, определенного содержания, возрастающей трудности, позволяющая объективно оценить структуру и качественно, измерить уровень подготовленности учащихся.</w:t>
      </w:r>
    </w:p>
    <w:p w:rsidR="00006ADC" w:rsidRPr="00E25537" w:rsidRDefault="00006ADC" w:rsidP="00A20873">
      <w:pPr>
        <w:pStyle w:val="a4"/>
        <w:spacing w:before="0" w:beforeAutospacing="0" w:after="0" w:afterAutospacing="0"/>
        <w:ind w:firstLine="851"/>
        <w:jc w:val="both"/>
        <w:rPr>
          <w:rStyle w:val="apple-converted-space"/>
          <w:rFonts w:eastAsia="SimSun"/>
          <w:b/>
          <w:bCs/>
          <w:color w:val="000000"/>
          <w:sz w:val="22"/>
          <w:szCs w:val="22"/>
        </w:rPr>
      </w:pPr>
      <w:r w:rsidRPr="00E25537">
        <w:rPr>
          <w:b/>
          <w:bCs/>
          <w:color w:val="000000"/>
          <w:sz w:val="22"/>
          <w:szCs w:val="22"/>
        </w:rPr>
        <w:t>Тестирование</w:t>
      </w:r>
      <w:r w:rsidRPr="00E25537">
        <w:rPr>
          <w:rStyle w:val="apple-converted-space"/>
          <w:rFonts w:eastAsia="SimSun"/>
          <w:color w:val="000000"/>
          <w:sz w:val="22"/>
          <w:szCs w:val="22"/>
        </w:rPr>
        <w:t> </w:t>
      </w:r>
      <w:r w:rsidRPr="00E25537">
        <w:rPr>
          <w:color w:val="000000"/>
          <w:sz w:val="22"/>
          <w:szCs w:val="22"/>
        </w:rPr>
        <w:t xml:space="preserve">- это целенаправленное, одинаковое для всех испытуемых обследование, проводимое в строго контролируемых условиях, позволяющее объективно измерять изучаемые характеристики педагогического процесса. От других способов обследования тестирование отличается точностью, простотой, доступностью, возможностью автоматизации. Если говорить о чисто педагогических аспектах тестирования, надо </w:t>
      </w:r>
      <w:proofErr w:type="gramStart"/>
      <w:r w:rsidRPr="00E25537">
        <w:rPr>
          <w:color w:val="000000"/>
          <w:sz w:val="22"/>
          <w:szCs w:val="22"/>
        </w:rPr>
        <w:t>указать</w:t>
      </w:r>
      <w:proofErr w:type="gramEnd"/>
      <w:r w:rsidRPr="00E25537">
        <w:rPr>
          <w:color w:val="000000"/>
          <w:sz w:val="22"/>
          <w:szCs w:val="22"/>
        </w:rPr>
        <w:t xml:space="preserve"> прежде всего на использование</w:t>
      </w:r>
      <w:r w:rsidRPr="00E25537">
        <w:rPr>
          <w:rStyle w:val="apple-converted-space"/>
          <w:rFonts w:eastAsia="SimSun"/>
          <w:color w:val="000000"/>
          <w:sz w:val="22"/>
          <w:szCs w:val="22"/>
        </w:rPr>
        <w:t> </w:t>
      </w:r>
      <w:r w:rsidRPr="00E25537">
        <w:rPr>
          <w:b/>
          <w:bCs/>
          <w:color w:val="000000"/>
          <w:sz w:val="22"/>
          <w:szCs w:val="22"/>
        </w:rPr>
        <w:t>тестов успеваемости.</w:t>
      </w:r>
      <w:r w:rsidRPr="00E25537">
        <w:rPr>
          <w:rStyle w:val="apple-converted-space"/>
          <w:rFonts w:eastAsia="SimSun"/>
          <w:color w:val="000000"/>
          <w:sz w:val="22"/>
          <w:szCs w:val="22"/>
        </w:rPr>
        <w:t> </w:t>
      </w:r>
    </w:p>
    <w:p w:rsidR="00006ADC" w:rsidRPr="00E25537" w:rsidRDefault="00006ADC" w:rsidP="00A20873">
      <w:pPr>
        <w:pStyle w:val="a4"/>
        <w:spacing w:before="0" w:beforeAutospacing="0" w:after="0" w:afterAutospacing="0"/>
        <w:ind w:firstLine="851"/>
        <w:jc w:val="both"/>
        <w:rPr>
          <w:rStyle w:val="apple-converted-space"/>
          <w:rFonts w:eastAsia="SimSun"/>
          <w:b/>
          <w:bCs/>
          <w:color w:val="000000"/>
          <w:sz w:val="22"/>
          <w:szCs w:val="22"/>
        </w:rPr>
      </w:pPr>
    </w:p>
    <w:p w:rsidR="00006ADC" w:rsidRPr="00E25537" w:rsidRDefault="00006ADC" w:rsidP="00D930FE">
      <w:pPr>
        <w:pStyle w:val="a4"/>
        <w:numPr>
          <w:ilvl w:val="0"/>
          <w:numId w:val="3"/>
        </w:numPr>
        <w:spacing w:before="0" w:beforeAutospacing="0" w:after="0" w:afterAutospacing="0"/>
        <w:ind w:left="0" w:firstLine="851"/>
        <w:jc w:val="center"/>
        <w:rPr>
          <w:b/>
          <w:bCs/>
          <w:sz w:val="22"/>
          <w:szCs w:val="22"/>
        </w:rPr>
      </w:pPr>
      <w:r w:rsidRPr="00E25537">
        <w:rPr>
          <w:b/>
          <w:bCs/>
          <w:sz w:val="22"/>
          <w:szCs w:val="22"/>
        </w:rPr>
        <w:t>АЛГОРИТМ СОСТАВЛЕНИЯ ТЕСТОВ</w:t>
      </w:r>
    </w:p>
    <w:p w:rsidR="00006ADC" w:rsidRPr="00E25537" w:rsidRDefault="00006ADC" w:rsidP="00A20873">
      <w:pPr>
        <w:pStyle w:val="a4"/>
        <w:spacing w:before="0" w:beforeAutospacing="0" w:after="0" w:afterAutospacing="0"/>
        <w:ind w:firstLine="851"/>
        <w:jc w:val="both"/>
        <w:rPr>
          <w:sz w:val="22"/>
          <w:szCs w:val="22"/>
        </w:rPr>
      </w:pPr>
      <w:r w:rsidRPr="00E25537">
        <w:rPr>
          <w:sz w:val="22"/>
          <w:szCs w:val="22"/>
        </w:rPr>
        <w:t xml:space="preserve">Контроль знаний играет ключевую роль в процессе обучения и тесты, как один из методов контроля, требуют очень внимательного и точного подхода. При составлении теста нужно придерживаться определенного алгоритма. </w:t>
      </w:r>
    </w:p>
    <w:p w:rsidR="00006ADC" w:rsidRPr="00E25537" w:rsidRDefault="00006ADC" w:rsidP="00A20873">
      <w:pPr>
        <w:numPr>
          <w:ilvl w:val="0"/>
          <w:numId w:val="1"/>
        </w:numPr>
        <w:spacing w:after="0" w:line="240" w:lineRule="auto"/>
        <w:ind w:left="0" w:firstLine="851"/>
        <w:jc w:val="both"/>
        <w:rPr>
          <w:rFonts w:ascii="Times New Roman" w:hAnsi="Times New Roman" w:cs="Times New Roman"/>
        </w:rPr>
      </w:pPr>
      <w:r w:rsidRPr="00E25537">
        <w:rPr>
          <w:rFonts w:ascii="Times New Roman" w:hAnsi="Times New Roman" w:cs="Times New Roman"/>
        </w:rPr>
        <w:t xml:space="preserve">Определение целей тестирования: </w:t>
      </w:r>
    </w:p>
    <w:p w:rsidR="00006ADC" w:rsidRPr="00E25537" w:rsidRDefault="00006ADC" w:rsidP="00D930FE">
      <w:pPr>
        <w:numPr>
          <w:ilvl w:val="0"/>
          <w:numId w:val="4"/>
        </w:numPr>
        <w:spacing w:after="0" w:line="240" w:lineRule="auto"/>
        <w:ind w:left="0" w:firstLine="851"/>
        <w:jc w:val="both"/>
        <w:rPr>
          <w:rFonts w:ascii="Times New Roman" w:hAnsi="Times New Roman" w:cs="Times New Roman"/>
        </w:rPr>
      </w:pPr>
      <w:r w:rsidRPr="00E25537">
        <w:rPr>
          <w:rFonts w:ascii="Times New Roman" w:hAnsi="Times New Roman" w:cs="Times New Roman"/>
        </w:rPr>
        <w:t xml:space="preserve">Оценка знаний специфических фактов, терминов, понятий; </w:t>
      </w:r>
    </w:p>
    <w:p w:rsidR="00006ADC" w:rsidRPr="00E25537" w:rsidRDefault="00006ADC" w:rsidP="00D930FE">
      <w:pPr>
        <w:numPr>
          <w:ilvl w:val="0"/>
          <w:numId w:val="4"/>
        </w:numPr>
        <w:spacing w:after="0" w:line="240" w:lineRule="auto"/>
        <w:ind w:left="0" w:firstLine="851"/>
        <w:jc w:val="both"/>
        <w:rPr>
          <w:rFonts w:ascii="Times New Roman" w:hAnsi="Times New Roman" w:cs="Times New Roman"/>
        </w:rPr>
      </w:pPr>
      <w:r w:rsidRPr="00E25537">
        <w:rPr>
          <w:rFonts w:ascii="Times New Roman" w:hAnsi="Times New Roman" w:cs="Times New Roman"/>
        </w:rPr>
        <w:t xml:space="preserve">Проверка умения давать определения, понятия, определять их содержание и объем; </w:t>
      </w:r>
    </w:p>
    <w:p w:rsidR="00006ADC" w:rsidRPr="00E25537" w:rsidRDefault="00006ADC" w:rsidP="00D930FE">
      <w:pPr>
        <w:numPr>
          <w:ilvl w:val="0"/>
          <w:numId w:val="4"/>
        </w:numPr>
        <w:spacing w:after="0" w:line="240" w:lineRule="auto"/>
        <w:ind w:left="0" w:firstLine="851"/>
        <w:jc w:val="both"/>
        <w:rPr>
          <w:rFonts w:ascii="Times New Roman" w:hAnsi="Times New Roman" w:cs="Times New Roman"/>
        </w:rPr>
      </w:pPr>
      <w:r w:rsidRPr="00E25537">
        <w:rPr>
          <w:rFonts w:ascii="Times New Roman" w:hAnsi="Times New Roman" w:cs="Times New Roman"/>
        </w:rPr>
        <w:t xml:space="preserve">Проверка знания формул, законов, теорий, принципов, методов, умение применить их; </w:t>
      </w:r>
    </w:p>
    <w:p w:rsidR="00006ADC" w:rsidRPr="00E25537" w:rsidRDefault="00006ADC" w:rsidP="00D930FE">
      <w:pPr>
        <w:numPr>
          <w:ilvl w:val="0"/>
          <w:numId w:val="4"/>
        </w:numPr>
        <w:spacing w:after="0" w:line="240" w:lineRule="auto"/>
        <w:ind w:left="0" w:firstLine="851"/>
        <w:jc w:val="both"/>
        <w:rPr>
          <w:rFonts w:ascii="Times New Roman" w:hAnsi="Times New Roman" w:cs="Times New Roman"/>
        </w:rPr>
      </w:pPr>
      <w:r w:rsidRPr="00E25537">
        <w:rPr>
          <w:rFonts w:ascii="Times New Roman" w:hAnsi="Times New Roman" w:cs="Times New Roman"/>
        </w:rPr>
        <w:t xml:space="preserve">Умение находить сходства и различия; </w:t>
      </w:r>
    </w:p>
    <w:p w:rsidR="00006ADC" w:rsidRPr="00E25537" w:rsidRDefault="00006ADC" w:rsidP="00D930FE">
      <w:pPr>
        <w:numPr>
          <w:ilvl w:val="0"/>
          <w:numId w:val="4"/>
        </w:numPr>
        <w:spacing w:after="0" w:line="240" w:lineRule="auto"/>
        <w:ind w:left="0" w:firstLine="851"/>
        <w:jc w:val="both"/>
        <w:rPr>
          <w:rFonts w:ascii="Times New Roman" w:hAnsi="Times New Roman" w:cs="Times New Roman"/>
        </w:rPr>
      </w:pPr>
      <w:r w:rsidRPr="00E25537">
        <w:rPr>
          <w:rFonts w:ascii="Times New Roman" w:hAnsi="Times New Roman" w:cs="Times New Roman"/>
        </w:rPr>
        <w:t xml:space="preserve">Умение представлять материал на графиках, схемах, таблицах. </w:t>
      </w:r>
    </w:p>
    <w:p w:rsidR="00006ADC" w:rsidRPr="00E25537" w:rsidRDefault="00006ADC" w:rsidP="00D930FE">
      <w:pPr>
        <w:numPr>
          <w:ilvl w:val="0"/>
          <w:numId w:val="2"/>
        </w:numPr>
        <w:spacing w:after="0" w:line="240" w:lineRule="auto"/>
        <w:ind w:left="0" w:firstLine="851"/>
        <w:jc w:val="both"/>
        <w:rPr>
          <w:rFonts w:ascii="Times New Roman" w:hAnsi="Times New Roman" w:cs="Times New Roman"/>
        </w:rPr>
      </w:pPr>
      <w:r w:rsidRPr="00E25537">
        <w:rPr>
          <w:rFonts w:ascii="Times New Roman" w:hAnsi="Times New Roman" w:cs="Times New Roman"/>
        </w:rPr>
        <w:t xml:space="preserve">Определение вида контроля – </w:t>
      </w:r>
      <w:proofErr w:type="gramStart"/>
      <w:r w:rsidRPr="00E25537">
        <w:rPr>
          <w:rFonts w:ascii="Times New Roman" w:hAnsi="Times New Roman" w:cs="Times New Roman"/>
        </w:rPr>
        <w:t>входной</w:t>
      </w:r>
      <w:proofErr w:type="gramEnd"/>
      <w:r w:rsidRPr="00E25537">
        <w:rPr>
          <w:rFonts w:ascii="Times New Roman" w:hAnsi="Times New Roman" w:cs="Times New Roman"/>
        </w:rPr>
        <w:t xml:space="preserve"> (установочный), промежуточный, тематический, рубежный, итоговый. </w:t>
      </w:r>
    </w:p>
    <w:p w:rsidR="00006ADC" w:rsidRPr="00E25537" w:rsidRDefault="00006ADC" w:rsidP="00D930FE">
      <w:pPr>
        <w:numPr>
          <w:ilvl w:val="0"/>
          <w:numId w:val="2"/>
        </w:numPr>
        <w:spacing w:after="0" w:line="240" w:lineRule="auto"/>
        <w:ind w:left="0" w:firstLine="851"/>
        <w:jc w:val="both"/>
        <w:rPr>
          <w:rFonts w:ascii="Times New Roman" w:hAnsi="Times New Roman" w:cs="Times New Roman"/>
        </w:rPr>
      </w:pPr>
      <w:r w:rsidRPr="00E25537">
        <w:rPr>
          <w:rFonts w:ascii="Times New Roman" w:hAnsi="Times New Roman" w:cs="Times New Roman"/>
        </w:rPr>
        <w:t xml:space="preserve">Выбор формы тестового задания, который зависит от целей тестирования и содержания. Выделяется два типа тестов: </w:t>
      </w:r>
    </w:p>
    <w:p w:rsidR="00006ADC" w:rsidRPr="00E25537" w:rsidRDefault="00006ADC" w:rsidP="00D930FE">
      <w:pPr>
        <w:pStyle w:val="a4"/>
        <w:numPr>
          <w:ilvl w:val="0"/>
          <w:numId w:val="5"/>
        </w:numPr>
        <w:spacing w:before="0" w:beforeAutospacing="0" w:after="0" w:afterAutospacing="0"/>
        <w:ind w:left="0" w:firstLine="851"/>
        <w:jc w:val="both"/>
        <w:rPr>
          <w:sz w:val="22"/>
          <w:szCs w:val="22"/>
        </w:rPr>
      </w:pPr>
      <w:r w:rsidRPr="00E25537">
        <w:rPr>
          <w:i/>
          <w:iCs/>
          <w:sz w:val="22"/>
          <w:szCs w:val="22"/>
        </w:rPr>
        <w:t>Закрытые:</w:t>
      </w:r>
      <w:r w:rsidRPr="00E25537">
        <w:rPr>
          <w:sz w:val="22"/>
          <w:szCs w:val="22"/>
        </w:rPr>
        <w:t xml:space="preserve"> где есть готовые ответы: выбрать из 2, 3, 4, 5 предоставленных альтернативных ответов, установление истинности, ложности, соответствия, установление последовательности.</w:t>
      </w:r>
    </w:p>
    <w:p w:rsidR="00006ADC" w:rsidRPr="00E25537" w:rsidRDefault="00006ADC" w:rsidP="00D930FE">
      <w:pPr>
        <w:pStyle w:val="a4"/>
        <w:numPr>
          <w:ilvl w:val="0"/>
          <w:numId w:val="5"/>
        </w:numPr>
        <w:spacing w:before="0" w:beforeAutospacing="0" w:after="0" w:afterAutospacing="0"/>
        <w:ind w:left="0" w:firstLine="851"/>
        <w:jc w:val="both"/>
        <w:rPr>
          <w:sz w:val="22"/>
          <w:szCs w:val="22"/>
        </w:rPr>
      </w:pPr>
      <w:r w:rsidRPr="00E25537">
        <w:rPr>
          <w:i/>
          <w:iCs/>
          <w:sz w:val="22"/>
          <w:szCs w:val="22"/>
        </w:rPr>
        <w:lastRenderedPageBreak/>
        <w:t>Открытые</w:t>
      </w:r>
      <w:r w:rsidRPr="00E25537">
        <w:rPr>
          <w:sz w:val="22"/>
          <w:szCs w:val="22"/>
        </w:rPr>
        <w:t>: которые не имеют готовых ответов, их надо конструировать, самостоятельно дополнить, закончить, составить.</w:t>
      </w:r>
    </w:p>
    <w:p w:rsidR="00006ADC" w:rsidRPr="00E25537" w:rsidRDefault="00006ADC" w:rsidP="00D930FE">
      <w:pPr>
        <w:numPr>
          <w:ilvl w:val="0"/>
          <w:numId w:val="5"/>
        </w:numPr>
        <w:spacing w:after="0" w:line="240" w:lineRule="auto"/>
        <w:ind w:left="0" w:firstLine="851"/>
        <w:jc w:val="both"/>
        <w:rPr>
          <w:rFonts w:ascii="Times New Roman" w:hAnsi="Times New Roman" w:cs="Times New Roman"/>
        </w:rPr>
      </w:pPr>
      <w:r w:rsidRPr="00E25537">
        <w:rPr>
          <w:rFonts w:ascii="Times New Roman" w:hAnsi="Times New Roman" w:cs="Times New Roman"/>
        </w:rPr>
        <w:t xml:space="preserve">Основным элементом тестовых заданий является инструкция, текст задания и ключ (находится у преподавателя). </w:t>
      </w:r>
    </w:p>
    <w:p w:rsidR="00006ADC" w:rsidRPr="00E25537" w:rsidRDefault="00006ADC" w:rsidP="00D930FE">
      <w:pPr>
        <w:numPr>
          <w:ilvl w:val="0"/>
          <w:numId w:val="5"/>
        </w:numPr>
        <w:spacing w:after="0" w:line="240" w:lineRule="auto"/>
        <w:ind w:left="0" w:firstLine="851"/>
        <w:jc w:val="both"/>
        <w:rPr>
          <w:rFonts w:ascii="Times New Roman" w:hAnsi="Times New Roman" w:cs="Times New Roman"/>
        </w:rPr>
      </w:pPr>
      <w:r w:rsidRPr="00E25537">
        <w:rPr>
          <w:rFonts w:ascii="Times New Roman" w:hAnsi="Times New Roman" w:cs="Times New Roman"/>
        </w:rPr>
        <w:t xml:space="preserve">Инструкция определяет характер индивидуальной деятельности учащихся: должна быть четкой, понятной для выполнения. </w:t>
      </w:r>
    </w:p>
    <w:p w:rsidR="00006ADC" w:rsidRPr="00E25537" w:rsidRDefault="00006ADC" w:rsidP="00D930FE">
      <w:pPr>
        <w:numPr>
          <w:ilvl w:val="0"/>
          <w:numId w:val="2"/>
        </w:numPr>
        <w:spacing w:after="0" w:line="240" w:lineRule="auto"/>
        <w:ind w:left="0" w:firstLine="851"/>
        <w:jc w:val="both"/>
        <w:rPr>
          <w:rFonts w:ascii="Times New Roman" w:hAnsi="Times New Roman" w:cs="Times New Roman"/>
        </w:rPr>
      </w:pPr>
      <w:r w:rsidRPr="00E25537">
        <w:rPr>
          <w:rFonts w:ascii="Times New Roman" w:hAnsi="Times New Roman" w:cs="Times New Roman"/>
        </w:rPr>
        <w:t xml:space="preserve">При формулировке задания теста необходимо придерживаться следующих методических советов: </w:t>
      </w:r>
    </w:p>
    <w:p w:rsidR="00006ADC" w:rsidRPr="00E25537" w:rsidRDefault="00006ADC" w:rsidP="00D930FE">
      <w:pPr>
        <w:pStyle w:val="a4"/>
        <w:numPr>
          <w:ilvl w:val="0"/>
          <w:numId w:val="6"/>
        </w:numPr>
        <w:spacing w:before="0" w:beforeAutospacing="0" w:after="0" w:afterAutospacing="0"/>
        <w:ind w:left="0" w:firstLine="851"/>
        <w:jc w:val="both"/>
        <w:rPr>
          <w:sz w:val="22"/>
          <w:szCs w:val="22"/>
        </w:rPr>
      </w:pPr>
      <w:r w:rsidRPr="00E25537">
        <w:rPr>
          <w:sz w:val="22"/>
          <w:szCs w:val="22"/>
        </w:rPr>
        <w:t>основной текст задания содержит не более 8-10 слов;</w:t>
      </w:r>
    </w:p>
    <w:p w:rsidR="00006ADC" w:rsidRPr="00E25537" w:rsidRDefault="00006ADC" w:rsidP="00D930FE">
      <w:pPr>
        <w:pStyle w:val="a4"/>
        <w:numPr>
          <w:ilvl w:val="0"/>
          <w:numId w:val="6"/>
        </w:numPr>
        <w:spacing w:before="0" w:beforeAutospacing="0" w:after="0" w:afterAutospacing="0"/>
        <w:ind w:left="0" w:firstLine="851"/>
        <w:jc w:val="both"/>
        <w:rPr>
          <w:sz w:val="22"/>
          <w:szCs w:val="22"/>
        </w:rPr>
      </w:pPr>
      <w:r w:rsidRPr="00E25537">
        <w:rPr>
          <w:sz w:val="22"/>
          <w:szCs w:val="22"/>
        </w:rPr>
        <w:t>каждый тест должен выражать одну идею, одну мысль;</w:t>
      </w:r>
    </w:p>
    <w:p w:rsidR="00006ADC" w:rsidRPr="00E25537" w:rsidRDefault="00006ADC" w:rsidP="00D930FE">
      <w:pPr>
        <w:pStyle w:val="a4"/>
        <w:numPr>
          <w:ilvl w:val="0"/>
          <w:numId w:val="6"/>
        </w:numPr>
        <w:spacing w:before="0" w:beforeAutospacing="0" w:after="0" w:afterAutospacing="0"/>
        <w:ind w:left="0" w:firstLine="851"/>
        <w:jc w:val="both"/>
        <w:rPr>
          <w:sz w:val="22"/>
          <w:szCs w:val="22"/>
        </w:rPr>
      </w:pPr>
      <w:r w:rsidRPr="00E25537">
        <w:rPr>
          <w:sz w:val="22"/>
          <w:szCs w:val="22"/>
        </w:rPr>
        <w:t>задания должны быть краткими, четкими, легко читаемыми, суждения иметь утвердительную, а не вопросительную форму;</w:t>
      </w:r>
    </w:p>
    <w:p w:rsidR="00006ADC" w:rsidRPr="00E25537" w:rsidRDefault="00006ADC" w:rsidP="00D930FE">
      <w:pPr>
        <w:pStyle w:val="a4"/>
        <w:numPr>
          <w:ilvl w:val="0"/>
          <w:numId w:val="6"/>
        </w:numPr>
        <w:spacing w:before="0" w:beforeAutospacing="0" w:after="0" w:afterAutospacing="0"/>
        <w:ind w:left="0" w:firstLine="851"/>
        <w:jc w:val="both"/>
        <w:rPr>
          <w:sz w:val="22"/>
          <w:szCs w:val="22"/>
        </w:rPr>
      </w:pPr>
      <w:r w:rsidRPr="00E25537">
        <w:rPr>
          <w:sz w:val="22"/>
          <w:szCs w:val="22"/>
        </w:rPr>
        <w:t>формулировка заданий не должна содержать двусмысленности, а тем более ловушек;</w:t>
      </w:r>
    </w:p>
    <w:p w:rsidR="00006ADC" w:rsidRPr="00E25537" w:rsidRDefault="00006ADC" w:rsidP="00D930FE">
      <w:pPr>
        <w:pStyle w:val="a4"/>
        <w:numPr>
          <w:ilvl w:val="0"/>
          <w:numId w:val="6"/>
        </w:numPr>
        <w:spacing w:before="0" w:beforeAutospacing="0" w:after="0" w:afterAutospacing="0"/>
        <w:ind w:left="0" w:firstLine="851"/>
        <w:jc w:val="both"/>
        <w:rPr>
          <w:sz w:val="22"/>
          <w:szCs w:val="22"/>
        </w:rPr>
      </w:pPr>
      <w:proofErr w:type="gramStart"/>
      <w:r w:rsidRPr="00E25537">
        <w:rPr>
          <w:sz w:val="22"/>
          <w:szCs w:val="22"/>
        </w:rPr>
        <w:t>избегать таких слов, как “иногда”, “часто”, “обычно” в правильных утверждениях и слов “всегда”, “иногда”, “невозможно” в неправильных.</w:t>
      </w:r>
      <w:proofErr w:type="gramEnd"/>
    </w:p>
    <w:p w:rsidR="00006ADC" w:rsidRPr="00E25537" w:rsidRDefault="00006ADC" w:rsidP="00D930FE">
      <w:pPr>
        <w:pStyle w:val="a4"/>
        <w:numPr>
          <w:ilvl w:val="0"/>
          <w:numId w:val="6"/>
        </w:numPr>
        <w:spacing w:before="0" w:beforeAutospacing="0" w:after="0" w:afterAutospacing="0"/>
        <w:ind w:left="0" w:firstLine="851"/>
        <w:jc w:val="both"/>
        <w:rPr>
          <w:sz w:val="22"/>
          <w:szCs w:val="22"/>
        </w:rPr>
      </w:pPr>
      <w:r w:rsidRPr="00E25537">
        <w:rPr>
          <w:sz w:val="22"/>
          <w:szCs w:val="22"/>
        </w:rPr>
        <w:t>располагать тесты по возрастанию трудности;</w:t>
      </w:r>
    </w:p>
    <w:p w:rsidR="00006ADC" w:rsidRPr="00E25537" w:rsidRDefault="00006ADC" w:rsidP="00D930FE">
      <w:pPr>
        <w:pStyle w:val="a4"/>
        <w:numPr>
          <w:ilvl w:val="0"/>
          <w:numId w:val="6"/>
        </w:numPr>
        <w:spacing w:before="0" w:beforeAutospacing="0" w:after="0" w:afterAutospacing="0"/>
        <w:ind w:left="0" w:firstLine="851"/>
        <w:jc w:val="both"/>
        <w:rPr>
          <w:sz w:val="22"/>
          <w:szCs w:val="22"/>
        </w:rPr>
      </w:pPr>
      <w:r w:rsidRPr="00E25537">
        <w:rPr>
          <w:sz w:val="22"/>
          <w:szCs w:val="22"/>
        </w:rPr>
        <w:t>каждое задание и ответ формулировать так, чтобы верный ответ могли дать только те, кто хорошо усвоил материал;</w:t>
      </w:r>
    </w:p>
    <w:p w:rsidR="00006ADC" w:rsidRPr="00E25537" w:rsidRDefault="00006ADC" w:rsidP="00D930FE">
      <w:pPr>
        <w:pStyle w:val="a4"/>
        <w:numPr>
          <w:ilvl w:val="0"/>
          <w:numId w:val="6"/>
        </w:numPr>
        <w:spacing w:before="0" w:beforeAutospacing="0" w:after="0" w:afterAutospacing="0"/>
        <w:ind w:left="0" w:firstLine="851"/>
        <w:jc w:val="both"/>
        <w:rPr>
          <w:sz w:val="22"/>
          <w:szCs w:val="22"/>
        </w:rPr>
      </w:pPr>
      <w:r w:rsidRPr="00E25537">
        <w:rPr>
          <w:sz w:val="22"/>
          <w:szCs w:val="22"/>
        </w:rPr>
        <w:t>задания сформулировать так, чтобы ответы могли быть получены путем рассуждения, а в число неверных ответов в первую очередь включать такие, которые являлись результатом типичных ошибок, допускаемых учащимися;</w:t>
      </w:r>
    </w:p>
    <w:p w:rsidR="00006ADC" w:rsidRPr="00E25537" w:rsidRDefault="00006ADC" w:rsidP="00D930FE">
      <w:pPr>
        <w:pStyle w:val="a4"/>
        <w:numPr>
          <w:ilvl w:val="0"/>
          <w:numId w:val="6"/>
        </w:numPr>
        <w:spacing w:before="0" w:beforeAutospacing="0" w:after="0" w:afterAutospacing="0"/>
        <w:ind w:left="0" w:firstLine="851"/>
        <w:jc w:val="both"/>
        <w:rPr>
          <w:sz w:val="22"/>
          <w:szCs w:val="22"/>
        </w:rPr>
      </w:pPr>
      <w:r w:rsidRPr="00E25537">
        <w:rPr>
          <w:sz w:val="22"/>
          <w:szCs w:val="22"/>
        </w:rPr>
        <w:t>правильные ответы должны располагаться в случайном порядке;</w:t>
      </w:r>
    </w:p>
    <w:p w:rsidR="00006ADC" w:rsidRPr="00E25537" w:rsidRDefault="00006ADC" w:rsidP="00D930FE">
      <w:pPr>
        <w:pStyle w:val="a4"/>
        <w:numPr>
          <w:ilvl w:val="0"/>
          <w:numId w:val="6"/>
        </w:numPr>
        <w:spacing w:before="0" w:beforeAutospacing="0" w:after="0" w:afterAutospacing="0"/>
        <w:ind w:left="0" w:firstLine="851"/>
        <w:jc w:val="both"/>
        <w:rPr>
          <w:sz w:val="22"/>
          <w:szCs w:val="22"/>
        </w:rPr>
      </w:pPr>
      <w:r w:rsidRPr="00E25537">
        <w:rPr>
          <w:sz w:val="22"/>
          <w:szCs w:val="22"/>
        </w:rPr>
        <w:t>ответы на один вопрос не должны зависеть от ответов на другие вопросы;</w:t>
      </w:r>
    </w:p>
    <w:p w:rsidR="00006ADC" w:rsidRPr="00E25537" w:rsidRDefault="00006ADC" w:rsidP="00D930FE">
      <w:pPr>
        <w:pStyle w:val="a4"/>
        <w:numPr>
          <w:ilvl w:val="0"/>
          <w:numId w:val="6"/>
        </w:numPr>
        <w:spacing w:before="0" w:beforeAutospacing="0" w:after="0" w:afterAutospacing="0"/>
        <w:ind w:left="0" w:firstLine="851"/>
        <w:jc w:val="both"/>
        <w:rPr>
          <w:sz w:val="22"/>
          <w:szCs w:val="22"/>
        </w:rPr>
      </w:pPr>
      <w:r w:rsidRPr="00E25537">
        <w:rPr>
          <w:sz w:val="22"/>
          <w:szCs w:val="22"/>
        </w:rPr>
        <w:t>ответы не должны содержать подсказки, быть нелепыми.</w:t>
      </w:r>
    </w:p>
    <w:p w:rsidR="00006ADC" w:rsidRPr="00E25537" w:rsidRDefault="00006ADC" w:rsidP="00D930FE">
      <w:pPr>
        <w:numPr>
          <w:ilvl w:val="0"/>
          <w:numId w:val="2"/>
        </w:numPr>
        <w:spacing w:after="0" w:line="240" w:lineRule="auto"/>
        <w:ind w:left="0" w:firstLine="851"/>
        <w:jc w:val="both"/>
        <w:rPr>
          <w:rFonts w:ascii="Times New Roman" w:hAnsi="Times New Roman" w:cs="Times New Roman"/>
        </w:rPr>
      </w:pPr>
      <w:r w:rsidRPr="00E25537">
        <w:rPr>
          <w:rFonts w:ascii="Times New Roman" w:hAnsi="Times New Roman" w:cs="Times New Roman"/>
        </w:rPr>
        <w:t xml:space="preserve">Тест должен включать разнообразные тестовые задания по форме, содержанию, степени сложности и количеству, достаточно полно охватывать материал проверяемой темы. </w:t>
      </w:r>
    </w:p>
    <w:p w:rsidR="00006ADC" w:rsidRPr="00E25537" w:rsidRDefault="00006ADC" w:rsidP="00D930FE">
      <w:pPr>
        <w:numPr>
          <w:ilvl w:val="0"/>
          <w:numId w:val="2"/>
        </w:numPr>
        <w:spacing w:after="0" w:line="240" w:lineRule="auto"/>
        <w:ind w:left="0" w:firstLine="851"/>
        <w:jc w:val="both"/>
        <w:rPr>
          <w:rFonts w:ascii="Times New Roman" w:hAnsi="Times New Roman" w:cs="Times New Roman"/>
          <w:b/>
          <w:bCs/>
        </w:rPr>
      </w:pPr>
      <w:r w:rsidRPr="00E25537">
        <w:rPr>
          <w:rFonts w:ascii="Times New Roman" w:hAnsi="Times New Roman" w:cs="Times New Roman"/>
        </w:rPr>
        <w:t xml:space="preserve">Тестовые задания должны быть </w:t>
      </w:r>
      <w:proofErr w:type="spellStart"/>
      <w:r w:rsidRPr="00E25537">
        <w:rPr>
          <w:rFonts w:ascii="Times New Roman" w:hAnsi="Times New Roman" w:cs="Times New Roman"/>
        </w:rPr>
        <w:t>разноуровневыми</w:t>
      </w:r>
      <w:proofErr w:type="spellEnd"/>
      <w:r w:rsidRPr="00E25537">
        <w:rPr>
          <w:rFonts w:ascii="Times New Roman" w:hAnsi="Times New Roman" w:cs="Times New Roman"/>
        </w:rPr>
        <w:t xml:space="preserve"> по степени сложности: </w:t>
      </w:r>
    </w:p>
    <w:p w:rsidR="00006ADC" w:rsidRPr="00E25537" w:rsidRDefault="00006ADC" w:rsidP="00A20873">
      <w:pPr>
        <w:pStyle w:val="a4"/>
        <w:spacing w:before="0" w:beforeAutospacing="0" w:after="0" w:afterAutospacing="0"/>
        <w:ind w:firstLine="851"/>
        <w:jc w:val="both"/>
        <w:rPr>
          <w:sz w:val="22"/>
          <w:szCs w:val="22"/>
        </w:rPr>
      </w:pPr>
      <w:r w:rsidRPr="00E25537">
        <w:rPr>
          <w:b/>
          <w:bCs/>
          <w:sz w:val="22"/>
          <w:szCs w:val="22"/>
        </w:rPr>
        <w:t>Уровень</w:t>
      </w:r>
      <w:proofErr w:type="gramStart"/>
      <w:r w:rsidRPr="00E25537">
        <w:rPr>
          <w:b/>
          <w:bCs/>
          <w:sz w:val="22"/>
          <w:szCs w:val="22"/>
        </w:rPr>
        <w:t xml:space="preserve"> А</w:t>
      </w:r>
      <w:proofErr w:type="gramEnd"/>
      <w:r w:rsidRPr="00E25537">
        <w:rPr>
          <w:sz w:val="22"/>
          <w:szCs w:val="22"/>
        </w:rPr>
        <w:t xml:space="preserve"> – задания, рассчитанные на усвоение основных понятий, на простое отображение материала, на уровне узнаваемости и воспроизведения.</w:t>
      </w:r>
      <w:r w:rsidRPr="00E25537">
        <w:rPr>
          <w:sz w:val="22"/>
          <w:szCs w:val="22"/>
        </w:rPr>
        <w:br/>
      </w:r>
      <w:r w:rsidRPr="00E25537">
        <w:rPr>
          <w:b/>
          <w:bCs/>
          <w:sz w:val="22"/>
          <w:szCs w:val="22"/>
        </w:rPr>
        <w:t>Уровень</w:t>
      </w:r>
      <w:proofErr w:type="gramStart"/>
      <w:r w:rsidRPr="00E25537">
        <w:rPr>
          <w:b/>
          <w:bCs/>
          <w:sz w:val="22"/>
          <w:szCs w:val="22"/>
        </w:rPr>
        <w:t xml:space="preserve"> Б</w:t>
      </w:r>
      <w:proofErr w:type="gramEnd"/>
      <w:r w:rsidRPr="00E25537">
        <w:rPr>
          <w:sz w:val="22"/>
          <w:szCs w:val="22"/>
        </w:rPr>
        <w:t xml:space="preserve"> – задания, требующие размышления, охватывают малый материал, выявляют умения применять знания в стандартных ситуациях.</w:t>
      </w:r>
      <w:r w:rsidRPr="00E25537">
        <w:rPr>
          <w:sz w:val="22"/>
          <w:szCs w:val="22"/>
        </w:rPr>
        <w:br/>
      </w:r>
      <w:r w:rsidRPr="00E25537">
        <w:rPr>
          <w:b/>
          <w:bCs/>
          <w:sz w:val="22"/>
          <w:szCs w:val="22"/>
        </w:rPr>
        <w:t>Уровень</w:t>
      </w:r>
      <w:proofErr w:type="gramStart"/>
      <w:r w:rsidRPr="00E25537">
        <w:rPr>
          <w:b/>
          <w:bCs/>
          <w:sz w:val="22"/>
          <w:szCs w:val="22"/>
        </w:rPr>
        <w:t xml:space="preserve"> В</w:t>
      </w:r>
      <w:proofErr w:type="gramEnd"/>
      <w:r w:rsidRPr="00E25537">
        <w:rPr>
          <w:sz w:val="22"/>
          <w:szCs w:val="22"/>
        </w:rPr>
        <w:t xml:space="preserve"> – задания, требующие творческого исполнения приобретенных знаний и позволяющие выявить умения, применять знания в нестандартных ситуациях.</w:t>
      </w:r>
    </w:p>
    <w:p w:rsidR="00006ADC" w:rsidRPr="00E25537" w:rsidRDefault="00006ADC" w:rsidP="00D930FE">
      <w:pPr>
        <w:numPr>
          <w:ilvl w:val="0"/>
          <w:numId w:val="2"/>
        </w:numPr>
        <w:spacing w:after="0" w:line="240" w:lineRule="auto"/>
        <w:ind w:left="0" w:firstLine="851"/>
        <w:jc w:val="both"/>
        <w:rPr>
          <w:rFonts w:ascii="Times New Roman" w:hAnsi="Times New Roman" w:cs="Times New Roman"/>
        </w:rPr>
      </w:pPr>
      <w:r w:rsidRPr="00E25537">
        <w:rPr>
          <w:rFonts w:ascii="Times New Roman" w:hAnsi="Times New Roman" w:cs="Times New Roman"/>
        </w:rPr>
        <w:t xml:space="preserve">Задание теста должно обеспечивать проверку знаний и умений на трех уровнях: узнавания и воспроизведения, применения в знакомой ситуации, применения в новой ситуации или творческого применения. </w:t>
      </w:r>
    </w:p>
    <w:p w:rsidR="00006ADC" w:rsidRPr="00E25537" w:rsidRDefault="00006ADC" w:rsidP="00A20873">
      <w:pPr>
        <w:spacing w:after="0" w:line="240" w:lineRule="auto"/>
        <w:ind w:firstLine="851"/>
        <w:jc w:val="both"/>
        <w:rPr>
          <w:rFonts w:ascii="Times New Roman" w:hAnsi="Times New Roman" w:cs="Times New Roman"/>
        </w:rPr>
      </w:pPr>
      <w:r w:rsidRPr="00E25537">
        <w:rPr>
          <w:rFonts w:ascii="Times New Roman" w:hAnsi="Times New Roman" w:cs="Times New Roman"/>
        </w:rPr>
        <w:t xml:space="preserve">Такая дифференциация требований к учащимся на основе достижения всеми обязательного уровня подготовки поможет создать основу для разгрузки слабых учащихся, обеспечивая их посильной работой и формируя положительное отношение к учебе. </w:t>
      </w:r>
    </w:p>
    <w:p w:rsidR="00006ADC" w:rsidRPr="00E25537" w:rsidRDefault="00006ADC" w:rsidP="00A20873">
      <w:pPr>
        <w:spacing w:after="0" w:line="240" w:lineRule="auto"/>
        <w:ind w:firstLine="851"/>
        <w:jc w:val="both"/>
        <w:rPr>
          <w:rFonts w:ascii="Times New Roman" w:hAnsi="Times New Roman" w:cs="Times New Roman"/>
        </w:rPr>
      </w:pPr>
      <w:r w:rsidRPr="00E25537">
        <w:rPr>
          <w:rFonts w:ascii="Times New Roman" w:hAnsi="Times New Roman" w:cs="Times New Roman"/>
        </w:rPr>
        <w:t xml:space="preserve">За нижнюю границу успешности выполнения задания за оценку “3” может быть принято 70% правильных ответов на обязательные ответы. Этот критерий основан на том, что до уровня усвоения примерно 30% общего объема знаний и умений учебная деятельность находится в стадии формирования. Если учащиеся овладели более чем 70% объема знаний и умений, то в дальнейшем они могут успешно пополнять знания и развивать умения, и со временем достигнут планируемого уровня обучения. Оценка “4” должна </w:t>
      </w:r>
      <w:proofErr w:type="gramStart"/>
      <w:r w:rsidRPr="00E25537">
        <w:rPr>
          <w:rFonts w:ascii="Times New Roman" w:hAnsi="Times New Roman" w:cs="Times New Roman"/>
        </w:rPr>
        <w:t>ставится</w:t>
      </w:r>
      <w:proofErr w:type="gramEnd"/>
      <w:r w:rsidRPr="00E25537">
        <w:rPr>
          <w:rFonts w:ascii="Times New Roman" w:hAnsi="Times New Roman" w:cs="Times New Roman"/>
        </w:rPr>
        <w:t xml:space="preserve"> при успешном выполнении всей обязательной части задания. Оценка “5” ставится при успешном выполнении всей обязательной части задания и правильных ответах хотя бы на часть вопросов, требующих проявления самостоятельности, способности применять знания в новой ситуации. </w:t>
      </w:r>
    </w:p>
    <w:p w:rsidR="00006ADC" w:rsidRPr="00E25537" w:rsidRDefault="00006ADC" w:rsidP="00D930FE">
      <w:pPr>
        <w:numPr>
          <w:ilvl w:val="0"/>
          <w:numId w:val="2"/>
        </w:numPr>
        <w:spacing w:after="0" w:line="240" w:lineRule="auto"/>
        <w:ind w:left="0" w:firstLine="851"/>
        <w:jc w:val="both"/>
        <w:rPr>
          <w:rFonts w:ascii="Times New Roman" w:hAnsi="Times New Roman" w:cs="Times New Roman"/>
        </w:rPr>
      </w:pPr>
      <w:r w:rsidRPr="00E25537">
        <w:rPr>
          <w:rFonts w:ascii="Times New Roman" w:hAnsi="Times New Roman" w:cs="Times New Roman"/>
        </w:rPr>
        <w:t xml:space="preserve">Время выполнения каждого задания определяется в зависимости от сложности. </w:t>
      </w:r>
    </w:p>
    <w:p w:rsidR="00006ADC" w:rsidRPr="00E25537" w:rsidRDefault="00006ADC" w:rsidP="00A20873">
      <w:pPr>
        <w:pStyle w:val="a4"/>
        <w:spacing w:before="0" w:beforeAutospacing="0" w:after="0" w:afterAutospacing="0"/>
        <w:ind w:firstLine="851"/>
        <w:jc w:val="both"/>
        <w:rPr>
          <w:sz w:val="22"/>
          <w:szCs w:val="22"/>
        </w:rPr>
      </w:pPr>
      <w:r w:rsidRPr="00E25537">
        <w:rPr>
          <w:sz w:val="22"/>
          <w:szCs w:val="22"/>
        </w:rPr>
        <w:t xml:space="preserve">При составлении тестов желательно использовать вопросы и задачи, проверяющие все основные знания и умения в соответствии с программными требованиями. Основная часть задания должна быть ориентирована на проверку достижения учащимися планируемых результатов обучения. </w:t>
      </w:r>
    </w:p>
    <w:p w:rsidR="00006ADC" w:rsidRPr="00E25537" w:rsidRDefault="00006ADC" w:rsidP="00A20873">
      <w:pPr>
        <w:pStyle w:val="a4"/>
        <w:spacing w:before="0" w:beforeAutospacing="0" w:after="0" w:afterAutospacing="0"/>
        <w:ind w:firstLine="851"/>
        <w:jc w:val="both"/>
        <w:rPr>
          <w:sz w:val="22"/>
          <w:szCs w:val="22"/>
        </w:rPr>
      </w:pPr>
      <w:r w:rsidRPr="00E25537">
        <w:rPr>
          <w:sz w:val="22"/>
          <w:szCs w:val="22"/>
        </w:rPr>
        <w:t xml:space="preserve">Тесты обеспечивают возможность объективной оценки знаний и умений в баллах по единым для всех учащихся критериям. </w:t>
      </w:r>
      <w:proofErr w:type="gramStart"/>
      <w:r w:rsidRPr="00E25537">
        <w:rPr>
          <w:sz w:val="22"/>
          <w:szCs w:val="22"/>
        </w:rPr>
        <w:t xml:space="preserve">Это позволяет определить, кто из учащихся не овладел </w:t>
      </w:r>
      <w:proofErr w:type="spellStart"/>
      <w:r w:rsidRPr="00E25537">
        <w:rPr>
          <w:sz w:val="22"/>
          <w:szCs w:val="22"/>
        </w:rPr>
        <w:lastRenderedPageBreak/>
        <w:t>програмным</w:t>
      </w:r>
      <w:proofErr w:type="spellEnd"/>
      <w:r w:rsidRPr="00E25537">
        <w:rPr>
          <w:sz w:val="22"/>
          <w:szCs w:val="22"/>
        </w:rPr>
        <w:t xml:space="preserve"> материалом, кто овладел им на минимальном уровне, кто из учащихся полностью и уверенно владеет знаниями и умениями в соответствии с требованиями программы, кто из учащихся не только полностью овладел необходимыми знаниями, но может применить их в новых ситуациях, владеет умениями на более высоком уровне, чем это предусмотрено программой.</w:t>
      </w:r>
      <w:proofErr w:type="gramEnd"/>
    </w:p>
    <w:bookmarkEnd w:id="0"/>
    <w:p w:rsidR="00006ADC" w:rsidRPr="00E25537" w:rsidRDefault="00006ADC" w:rsidP="00A20873">
      <w:pPr>
        <w:spacing w:after="0" w:line="240" w:lineRule="auto"/>
        <w:ind w:firstLine="851"/>
        <w:jc w:val="both"/>
        <w:rPr>
          <w:rFonts w:ascii="Times New Roman" w:eastAsia="Times New Roman" w:hAnsi="Times New Roman" w:cs="Times New Roman"/>
          <w:lang w:eastAsia="ru-RU"/>
        </w:rPr>
      </w:pPr>
      <w:r w:rsidRPr="00E25537">
        <w:rPr>
          <w:rFonts w:ascii="Times New Roman" w:eastAsia="Times New Roman" w:hAnsi="Times New Roman" w:cs="Times New Roman"/>
          <w:lang w:eastAsia="ru-RU"/>
        </w:rPr>
        <w:t xml:space="preserve"> </w:t>
      </w:r>
    </w:p>
    <w:p w:rsidR="00006ADC" w:rsidRPr="00E25537" w:rsidRDefault="00006ADC" w:rsidP="00A20873">
      <w:pPr>
        <w:spacing w:after="0" w:line="240" w:lineRule="auto"/>
        <w:ind w:firstLine="851"/>
        <w:jc w:val="both"/>
        <w:rPr>
          <w:rFonts w:ascii="Times New Roman" w:eastAsia="Times New Roman" w:hAnsi="Times New Roman" w:cs="Times New Roman"/>
          <w:lang w:eastAsia="ru-RU"/>
        </w:rPr>
      </w:pPr>
      <w:r w:rsidRPr="00E25537">
        <w:rPr>
          <w:rFonts w:ascii="Times New Roman" w:eastAsia="Times New Roman" w:hAnsi="Times New Roman" w:cs="Times New Roman"/>
          <w:i/>
          <w:iCs/>
          <w:lang w:eastAsia="ru-RU"/>
        </w:rPr>
        <w:t>Основные требования к заданиям тестов:</w:t>
      </w:r>
    </w:p>
    <w:p w:rsidR="00006ADC" w:rsidRPr="00E25537" w:rsidRDefault="00006ADC" w:rsidP="00D930FE">
      <w:pPr>
        <w:pStyle w:val="a8"/>
        <w:numPr>
          <w:ilvl w:val="0"/>
          <w:numId w:val="7"/>
        </w:numPr>
        <w:spacing w:after="0" w:line="240" w:lineRule="auto"/>
        <w:ind w:left="0" w:firstLine="851"/>
        <w:jc w:val="both"/>
        <w:rPr>
          <w:rFonts w:ascii="Times New Roman" w:eastAsia="Times New Roman" w:hAnsi="Times New Roman" w:cs="Times New Roman"/>
          <w:lang w:eastAsia="ru-RU"/>
        </w:rPr>
      </w:pPr>
      <w:r w:rsidRPr="00E25537">
        <w:rPr>
          <w:rFonts w:ascii="Times New Roman" w:eastAsia="Times New Roman" w:hAnsi="Times New Roman" w:cs="Times New Roman"/>
          <w:lang w:eastAsia="ru-RU"/>
        </w:rPr>
        <w:t>принадлежать к одной теме или дисциплине;</w:t>
      </w:r>
    </w:p>
    <w:p w:rsidR="00006ADC" w:rsidRPr="00E25537" w:rsidRDefault="00006ADC" w:rsidP="00D930FE">
      <w:pPr>
        <w:pStyle w:val="a8"/>
        <w:numPr>
          <w:ilvl w:val="0"/>
          <w:numId w:val="7"/>
        </w:numPr>
        <w:spacing w:after="0" w:line="240" w:lineRule="auto"/>
        <w:ind w:left="0" w:firstLine="851"/>
        <w:jc w:val="both"/>
        <w:rPr>
          <w:rFonts w:ascii="Times New Roman" w:eastAsia="Times New Roman" w:hAnsi="Times New Roman" w:cs="Times New Roman"/>
          <w:lang w:eastAsia="ru-RU"/>
        </w:rPr>
      </w:pPr>
      <w:r w:rsidRPr="00E25537">
        <w:rPr>
          <w:rFonts w:ascii="Times New Roman" w:eastAsia="Times New Roman" w:hAnsi="Times New Roman" w:cs="Times New Roman"/>
          <w:lang w:eastAsia="ru-RU"/>
        </w:rPr>
        <w:t>быть взаимосвязанными между собой (должна соблюдаться последовательность в терминологии);</w:t>
      </w:r>
    </w:p>
    <w:p w:rsidR="00006ADC" w:rsidRPr="00E25537" w:rsidRDefault="00006ADC" w:rsidP="00D930FE">
      <w:pPr>
        <w:pStyle w:val="a8"/>
        <w:numPr>
          <w:ilvl w:val="0"/>
          <w:numId w:val="7"/>
        </w:numPr>
        <w:spacing w:after="0" w:line="240" w:lineRule="auto"/>
        <w:ind w:left="0" w:firstLine="851"/>
        <w:jc w:val="both"/>
        <w:rPr>
          <w:rFonts w:ascii="Times New Roman" w:eastAsia="Times New Roman" w:hAnsi="Times New Roman" w:cs="Times New Roman"/>
          <w:lang w:eastAsia="ru-RU"/>
        </w:rPr>
      </w:pPr>
      <w:r w:rsidRPr="00E25537">
        <w:rPr>
          <w:rFonts w:ascii="Times New Roman" w:eastAsia="Times New Roman" w:hAnsi="Times New Roman" w:cs="Times New Roman"/>
          <w:lang w:eastAsia="ru-RU"/>
        </w:rPr>
        <w:t xml:space="preserve">являться </w:t>
      </w:r>
      <w:proofErr w:type="spellStart"/>
      <w:r w:rsidRPr="00E25537">
        <w:rPr>
          <w:rFonts w:ascii="Times New Roman" w:eastAsia="Times New Roman" w:hAnsi="Times New Roman" w:cs="Times New Roman"/>
          <w:lang w:eastAsia="ru-RU"/>
        </w:rPr>
        <w:t>взаимодополняемыми</w:t>
      </w:r>
      <w:proofErr w:type="spellEnd"/>
      <w:r w:rsidRPr="00E25537">
        <w:rPr>
          <w:rFonts w:ascii="Times New Roman" w:eastAsia="Times New Roman" w:hAnsi="Times New Roman" w:cs="Times New Roman"/>
          <w:lang w:eastAsia="ru-RU"/>
        </w:rPr>
        <w:t xml:space="preserve"> и упорядоченными либо по трудности, либо по логике;</w:t>
      </w:r>
    </w:p>
    <w:p w:rsidR="00006ADC" w:rsidRPr="00E25537" w:rsidRDefault="00006ADC" w:rsidP="00D930FE">
      <w:pPr>
        <w:pStyle w:val="a8"/>
        <w:numPr>
          <w:ilvl w:val="0"/>
          <w:numId w:val="7"/>
        </w:numPr>
        <w:spacing w:after="0" w:line="240" w:lineRule="auto"/>
        <w:ind w:left="0" w:firstLine="851"/>
        <w:jc w:val="both"/>
        <w:rPr>
          <w:rFonts w:ascii="Times New Roman" w:eastAsia="Times New Roman" w:hAnsi="Times New Roman" w:cs="Times New Roman"/>
          <w:lang w:eastAsia="ru-RU"/>
        </w:rPr>
      </w:pPr>
      <w:r w:rsidRPr="00E25537">
        <w:rPr>
          <w:rFonts w:ascii="Times New Roman" w:eastAsia="Times New Roman" w:hAnsi="Times New Roman" w:cs="Times New Roman"/>
          <w:lang w:eastAsia="ru-RU"/>
        </w:rPr>
        <w:t>форма теста должна быть единообразной, унифицированной, привычной, удобной;</w:t>
      </w:r>
    </w:p>
    <w:p w:rsidR="00006ADC" w:rsidRPr="00E25537" w:rsidRDefault="00006ADC" w:rsidP="00D930FE">
      <w:pPr>
        <w:pStyle w:val="a8"/>
        <w:numPr>
          <w:ilvl w:val="0"/>
          <w:numId w:val="7"/>
        </w:numPr>
        <w:spacing w:after="0" w:line="240" w:lineRule="auto"/>
        <w:ind w:left="0" w:firstLine="851"/>
        <w:jc w:val="both"/>
        <w:rPr>
          <w:rFonts w:ascii="Times New Roman" w:eastAsia="Times New Roman" w:hAnsi="Times New Roman" w:cs="Times New Roman"/>
          <w:lang w:eastAsia="ru-RU"/>
        </w:rPr>
      </w:pPr>
      <w:r w:rsidRPr="00E25537">
        <w:rPr>
          <w:rFonts w:ascii="Times New Roman" w:eastAsia="Times New Roman" w:hAnsi="Times New Roman" w:cs="Times New Roman"/>
          <w:lang w:eastAsia="ru-RU"/>
        </w:rPr>
        <w:t>термины, понятия, используемые в тестах должны быть общеизвестны, соответствовать требованиям учебной программы и строго соответствовать первоисточникам;</w:t>
      </w:r>
    </w:p>
    <w:p w:rsidR="00006ADC" w:rsidRPr="00E25537" w:rsidRDefault="00006ADC" w:rsidP="00D930FE">
      <w:pPr>
        <w:pStyle w:val="a8"/>
        <w:numPr>
          <w:ilvl w:val="0"/>
          <w:numId w:val="7"/>
        </w:numPr>
        <w:spacing w:after="0" w:line="240" w:lineRule="auto"/>
        <w:ind w:left="0" w:firstLine="851"/>
        <w:jc w:val="both"/>
        <w:rPr>
          <w:rFonts w:ascii="Times New Roman" w:eastAsia="Times New Roman" w:hAnsi="Times New Roman" w:cs="Times New Roman"/>
          <w:lang w:eastAsia="ru-RU"/>
        </w:rPr>
      </w:pPr>
      <w:r w:rsidRPr="00E25537">
        <w:rPr>
          <w:rFonts w:ascii="Times New Roman" w:eastAsia="Times New Roman" w:hAnsi="Times New Roman" w:cs="Times New Roman"/>
          <w:lang w:eastAsia="ru-RU"/>
        </w:rPr>
        <w:t xml:space="preserve">последовательность тестовых заданий определяется по принципу: от более </w:t>
      </w:r>
      <w:proofErr w:type="gramStart"/>
      <w:r w:rsidRPr="00E25537">
        <w:rPr>
          <w:rFonts w:ascii="Times New Roman" w:eastAsia="Times New Roman" w:hAnsi="Times New Roman" w:cs="Times New Roman"/>
          <w:lang w:eastAsia="ru-RU"/>
        </w:rPr>
        <w:t>простого</w:t>
      </w:r>
      <w:proofErr w:type="gramEnd"/>
      <w:r w:rsidRPr="00E25537">
        <w:rPr>
          <w:rFonts w:ascii="Times New Roman" w:eastAsia="Times New Roman" w:hAnsi="Times New Roman" w:cs="Times New Roman"/>
          <w:lang w:eastAsia="ru-RU"/>
        </w:rPr>
        <w:t xml:space="preserve"> к сложному;</w:t>
      </w:r>
    </w:p>
    <w:p w:rsidR="00006ADC" w:rsidRPr="00E25537" w:rsidRDefault="00006ADC" w:rsidP="00D930FE">
      <w:pPr>
        <w:pStyle w:val="a8"/>
        <w:numPr>
          <w:ilvl w:val="0"/>
          <w:numId w:val="7"/>
        </w:numPr>
        <w:spacing w:after="0" w:line="240" w:lineRule="auto"/>
        <w:ind w:left="0" w:firstLine="851"/>
        <w:jc w:val="both"/>
        <w:rPr>
          <w:rFonts w:ascii="Times New Roman" w:eastAsia="Times New Roman" w:hAnsi="Times New Roman" w:cs="Times New Roman"/>
          <w:lang w:eastAsia="ru-RU"/>
        </w:rPr>
      </w:pPr>
      <w:r w:rsidRPr="00E25537">
        <w:rPr>
          <w:rFonts w:ascii="Times New Roman" w:eastAsia="Times New Roman" w:hAnsi="Times New Roman" w:cs="Times New Roman"/>
          <w:lang w:eastAsia="ru-RU"/>
        </w:rPr>
        <w:t xml:space="preserve">задания должны быть краткими. Прочитав задание, студент должен сразу определить, знает ли он ответ. Если ответ он не знает, то дополнительное время не поможет. Идеально, когда студент сразу отвечает на задание. Надо стремиться к тому, чтобы на обдумывание </w:t>
      </w:r>
      <w:proofErr w:type="gramStart"/>
      <w:r w:rsidRPr="00E25537">
        <w:rPr>
          <w:rFonts w:ascii="Times New Roman" w:eastAsia="Times New Roman" w:hAnsi="Times New Roman" w:cs="Times New Roman"/>
          <w:lang w:eastAsia="ru-RU"/>
        </w:rPr>
        <w:t>одного задания затрачивалось</w:t>
      </w:r>
      <w:proofErr w:type="gramEnd"/>
      <w:r w:rsidRPr="00E25537">
        <w:rPr>
          <w:rFonts w:ascii="Times New Roman" w:eastAsia="Times New Roman" w:hAnsi="Times New Roman" w:cs="Times New Roman"/>
          <w:lang w:eastAsia="ru-RU"/>
        </w:rPr>
        <w:t xml:space="preserve"> не более двух минут. </w:t>
      </w:r>
    </w:p>
    <w:p w:rsidR="00006ADC" w:rsidRPr="00E25537" w:rsidRDefault="00006ADC" w:rsidP="00A20873">
      <w:pPr>
        <w:spacing w:after="0" w:line="240" w:lineRule="auto"/>
        <w:ind w:firstLine="851"/>
        <w:jc w:val="both"/>
        <w:rPr>
          <w:rFonts w:ascii="Times New Roman" w:eastAsia="Times New Roman" w:hAnsi="Times New Roman" w:cs="Times New Roman"/>
          <w:lang w:eastAsia="ru-RU"/>
        </w:rPr>
      </w:pPr>
      <w:r w:rsidRPr="00E25537">
        <w:rPr>
          <w:rFonts w:ascii="Times New Roman" w:eastAsia="Times New Roman" w:hAnsi="Times New Roman" w:cs="Times New Roman"/>
          <w:lang w:eastAsia="ru-RU"/>
        </w:rPr>
        <w:t>По количеству заданий различают следующие виды тестов:</w:t>
      </w:r>
    </w:p>
    <w:p w:rsidR="00006ADC" w:rsidRPr="00E25537" w:rsidRDefault="00006ADC" w:rsidP="00A20873">
      <w:pPr>
        <w:spacing w:after="0" w:line="240" w:lineRule="auto"/>
        <w:ind w:firstLine="851"/>
        <w:jc w:val="both"/>
        <w:rPr>
          <w:rFonts w:ascii="Times New Roman" w:eastAsia="Times New Roman" w:hAnsi="Times New Roman" w:cs="Times New Roman"/>
          <w:lang w:eastAsia="ru-RU"/>
        </w:rPr>
      </w:pPr>
      <w:r w:rsidRPr="00E25537">
        <w:rPr>
          <w:rFonts w:ascii="Times New Roman" w:eastAsia="Times New Roman" w:hAnsi="Times New Roman" w:cs="Times New Roman"/>
          <w:lang w:eastAsia="ru-RU"/>
        </w:rPr>
        <w:t xml:space="preserve">1. </w:t>
      </w:r>
      <w:proofErr w:type="gramStart"/>
      <w:r w:rsidRPr="00E25537">
        <w:rPr>
          <w:rFonts w:ascii="Times New Roman" w:eastAsia="Times New Roman" w:hAnsi="Times New Roman" w:cs="Times New Roman"/>
          <w:lang w:eastAsia="ru-RU"/>
        </w:rPr>
        <w:t>короткие</w:t>
      </w:r>
      <w:proofErr w:type="gramEnd"/>
      <w:r w:rsidRPr="00E25537">
        <w:rPr>
          <w:rFonts w:ascii="Times New Roman" w:eastAsia="Times New Roman" w:hAnsi="Times New Roman" w:cs="Times New Roman"/>
          <w:lang w:eastAsia="ru-RU"/>
        </w:rPr>
        <w:t xml:space="preserve"> (до 20 заданий) </w:t>
      </w:r>
    </w:p>
    <w:p w:rsidR="00006ADC" w:rsidRPr="00E25537" w:rsidRDefault="00006ADC" w:rsidP="00A20873">
      <w:pPr>
        <w:spacing w:after="0" w:line="240" w:lineRule="auto"/>
        <w:ind w:firstLine="851"/>
        <w:jc w:val="both"/>
        <w:rPr>
          <w:rFonts w:ascii="Times New Roman" w:eastAsia="Times New Roman" w:hAnsi="Times New Roman" w:cs="Times New Roman"/>
          <w:lang w:eastAsia="ru-RU"/>
        </w:rPr>
      </w:pPr>
      <w:r w:rsidRPr="00E25537">
        <w:rPr>
          <w:rFonts w:ascii="Times New Roman" w:eastAsia="Times New Roman" w:hAnsi="Times New Roman" w:cs="Times New Roman"/>
          <w:lang w:eastAsia="ru-RU"/>
        </w:rPr>
        <w:t xml:space="preserve">2. </w:t>
      </w:r>
      <w:proofErr w:type="gramStart"/>
      <w:r w:rsidRPr="00E25537">
        <w:rPr>
          <w:rFonts w:ascii="Times New Roman" w:eastAsia="Times New Roman" w:hAnsi="Times New Roman" w:cs="Times New Roman"/>
          <w:lang w:eastAsia="ru-RU"/>
        </w:rPr>
        <w:t>средние</w:t>
      </w:r>
      <w:proofErr w:type="gramEnd"/>
      <w:r w:rsidRPr="00E25537">
        <w:rPr>
          <w:rFonts w:ascii="Times New Roman" w:eastAsia="Times New Roman" w:hAnsi="Times New Roman" w:cs="Times New Roman"/>
          <w:lang w:eastAsia="ru-RU"/>
        </w:rPr>
        <w:t xml:space="preserve"> (20-500 заданий) </w:t>
      </w:r>
    </w:p>
    <w:p w:rsidR="00006ADC" w:rsidRPr="00E25537" w:rsidRDefault="00006ADC" w:rsidP="00A20873">
      <w:pPr>
        <w:spacing w:after="0" w:line="240" w:lineRule="auto"/>
        <w:ind w:firstLine="851"/>
        <w:jc w:val="both"/>
        <w:rPr>
          <w:rFonts w:ascii="Times New Roman" w:eastAsia="Times New Roman" w:hAnsi="Times New Roman" w:cs="Times New Roman"/>
          <w:lang w:eastAsia="ru-RU"/>
        </w:rPr>
      </w:pPr>
      <w:r w:rsidRPr="00E25537">
        <w:rPr>
          <w:rFonts w:ascii="Times New Roman" w:eastAsia="Times New Roman" w:hAnsi="Times New Roman" w:cs="Times New Roman"/>
          <w:lang w:eastAsia="ru-RU"/>
        </w:rPr>
        <w:t xml:space="preserve">3. </w:t>
      </w:r>
      <w:proofErr w:type="gramStart"/>
      <w:r w:rsidRPr="00E25537">
        <w:rPr>
          <w:rFonts w:ascii="Times New Roman" w:eastAsia="Times New Roman" w:hAnsi="Times New Roman" w:cs="Times New Roman"/>
          <w:lang w:eastAsia="ru-RU"/>
        </w:rPr>
        <w:t>длинные</w:t>
      </w:r>
      <w:proofErr w:type="gramEnd"/>
      <w:r w:rsidRPr="00E25537">
        <w:rPr>
          <w:rFonts w:ascii="Times New Roman" w:eastAsia="Times New Roman" w:hAnsi="Times New Roman" w:cs="Times New Roman"/>
          <w:lang w:eastAsia="ru-RU"/>
        </w:rPr>
        <w:t xml:space="preserve"> (более 500 заданий)</w:t>
      </w:r>
    </w:p>
    <w:p w:rsidR="00006ADC" w:rsidRPr="00E25537" w:rsidRDefault="00006ADC" w:rsidP="00A20873">
      <w:pPr>
        <w:spacing w:after="0" w:line="240" w:lineRule="auto"/>
        <w:ind w:firstLine="851"/>
        <w:jc w:val="both"/>
        <w:rPr>
          <w:rFonts w:ascii="Times New Roman" w:eastAsia="Times New Roman" w:hAnsi="Times New Roman" w:cs="Times New Roman"/>
          <w:lang w:eastAsia="ru-RU"/>
        </w:rPr>
      </w:pPr>
      <w:r w:rsidRPr="00E25537">
        <w:rPr>
          <w:rFonts w:ascii="Times New Roman" w:eastAsia="Times New Roman" w:hAnsi="Times New Roman" w:cs="Times New Roman"/>
          <w:lang w:eastAsia="ru-RU"/>
        </w:rPr>
        <w:t>По уровню усвоения знаний, умений и навыков тесты классифицируют на 3 уровня.</w:t>
      </w:r>
    </w:p>
    <w:p w:rsidR="00006ADC" w:rsidRPr="00E25537" w:rsidRDefault="00006ADC" w:rsidP="00A20873">
      <w:pPr>
        <w:spacing w:after="0" w:line="240" w:lineRule="auto"/>
        <w:ind w:firstLine="851"/>
        <w:jc w:val="both"/>
        <w:rPr>
          <w:rFonts w:ascii="Times New Roman" w:eastAsia="Times New Roman" w:hAnsi="Times New Roman" w:cs="Times New Roman"/>
          <w:lang w:eastAsia="ru-RU"/>
        </w:rPr>
      </w:pPr>
      <w:r w:rsidRPr="00E25537">
        <w:rPr>
          <w:rFonts w:ascii="Times New Roman" w:eastAsia="Times New Roman" w:hAnsi="Times New Roman" w:cs="Times New Roman"/>
          <w:lang w:eastAsia="ru-RU"/>
        </w:rPr>
        <w:t xml:space="preserve">Тесты первого уровня усвоения подразделяют </w:t>
      </w:r>
      <w:proofErr w:type="gramStart"/>
      <w:r w:rsidRPr="00E25537">
        <w:rPr>
          <w:rFonts w:ascii="Times New Roman" w:eastAsia="Times New Roman" w:hAnsi="Times New Roman" w:cs="Times New Roman"/>
          <w:lang w:eastAsia="ru-RU"/>
        </w:rPr>
        <w:t>на</w:t>
      </w:r>
      <w:proofErr w:type="gramEnd"/>
      <w:r w:rsidRPr="00E25537">
        <w:rPr>
          <w:rFonts w:ascii="Times New Roman" w:eastAsia="Times New Roman" w:hAnsi="Times New Roman" w:cs="Times New Roman"/>
          <w:lang w:eastAsia="ru-RU"/>
        </w:rPr>
        <w:t>:</w:t>
      </w:r>
    </w:p>
    <w:p w:rsidR="00006ADC" w:rsidRPr="004C644D" w:rsidRDefault="00006ADC" w:rsidP="00D930FE">
      <w:pPr>
        <w:pStyle w:val="a8"/>
        <w:numPr>
          <w:ilvl w:val="0"/>
          <w:numId w:val="8"/>
        </w:numPr>
        <w:spacing w:after="0" w:line="240" w:lineRule="auto"/>
        <w:ind w:left="0" w:firstLine="851"/>
        <w:jc w:val="both"/>
        <w:rPr>
          <w:rFonts w:ascii="Times New Roman" w:eastAsia="Times New Roman" w:hAnsi="Times New Roman" w:cs="Times New Roman"/>
          <w:lang w:eastAsia="ru-RU"/>
        </w:rPr>
      </w:pPr>
      <w:r w:rsidRPr="004C644D">
        <w:rPr>
          <w:rFonts w:ascii="Times New Roman" w:eastAsia="Times New Roman" w:hAnsi="Times New Roman" w:cs="Times New Roman"/>
          <w:lang w:eastAsia="ru-RU"/>
        </w:rPr>
        <w:t>тесты опознания,</w:t>
      </w:r>
    </w:p>
    <w:p w:rsidR="00006ADC" w:rsidRPr="004C644D" w:rsidRDefault="00006ADC" w:rsidP="00D930FE">
      <w:pPr>
        <w:pStyle w:val="a8"/>
        <w:numPr>
          <w:ilvl w:val="0"/>
          <w:numId w:val="8"/>
        </w:numPr>
        <w:spacing w:after="0" w:line="240" w:lineRule="auto"/>
        <w:ind w:left="0" w:firstLine="851"/>
        <w:jc w:val="both"/>
        <w:rPr>
          <w:rFonts w:ascii="Times New Roman" w:eastAsia="Times New Roman" w:hAnsi="Times New Roman" w:cs="Times New Roman"/>
          <w:lang w:eastAsia="ru-RU"/>
        </w:rPr>
      </w:pPr>
      <w:r w:rsidRPr="004C644D">
        <w:rPr>
          <w:rFonts w:ascii="Times New Roman" w:eastAsia="Times New Roman" w:hAnsi="Times New Roman" w:cs="Times New Roman"/>
          <w:lang w:eastAsia="ru-RU"/>
        </w:rPr>
        <w:t xml:space="preserve">тесты различения, </w:t>
      </w:r>
    </w:p>
    <w:p w:rsidR="00006ADC" w:rsidRPr="004C644D" w:rsidRDefault="00006ADC" w:rsidP="00D930FE">
      <w:pPr>
        <w:pStyle w:val="a8"/>
        <w:numPr>
          <w:ilvl w:val="0"/>
          <w:numId w:val="8"/>
        </w:numPr>
        <w:spacing w:after="0" w:line="240" w:lineRule="auto"/>
        <w:ind w:left="0" w:firstLine="851"/>
        <w:jc w:val="both"/>
        <w:rPr>
          <w:rFonts w:ascii="Times New Roman" w:eastAsia="Times New Roman" w:hAnsi="Times New Roman" w:cs="Times New Roman"/>
          <w:lang w:eastAsia="ru-RU"/>
        </w:rPr>
      </w:pPr>
      <w:r w:rsidRPr="004C644D">
        <w:rPr>
          <w:rFonts w:ascii="Times New Roman" w:eastAsia="Times New Roman" w:hAnsi="Times New Roman" w:cs="Times New Roman"/>
          <w:lang w:eastAsia="ru-RU"/>
        </w:rPr>
        <w:t xml:space="preserve"> тесты соотнесения,</w:t>
      </w:r>
    </w:p>
    <w:p w:rsidR="00006ADC" w:rsidRPr="004C644D" w:rsidRDefault="00006ADC" w:rsidP="00D930FE">
      <w:pPr>
        <w:pStyle w:val="a8"/>
        <w:numPr>
          <w:ilvl w:val="0"/>
          <w:numId w:val="8"/>
        </w:numPr>
        <w:spacing w:after="0" w:line="240" w:lineRule="auto"/>
        <w:ind w:left="0" w:firstLine="851"/>
        <w:jc w:val="both"/>
        <w:rPr>
          <w:rFonts w:ascii="Times New Roman" w:eastAsia="Times New Roman" w:hAnsi="Times New Roman" w:cs="Times New Roman"/>
          <w:lang w:eastAsia="ru-RU"/>
        </w:rPr>
      </w:pPr>
      <w:r w:rsidRPr="004C644D">
        <w:rPr>
          <w:rFonts w:ascii="Times New Roman" w:eastAsia="Times New Roman" w:hAnsi="Times New Roman" w:cs="Times New Roman"/>
          <w:lang w:eastAsia="ru-RU"/>
        </w:rPr>
        <w:t xml:space="preserve"> тесты-задачи с выборочными ответами.</w:t>
      </w:r>
    </w:p>
    <w:p w:rsidR="00006ADC" w:rsidRPr="00E25537" w:rsidRDefault="00006ADC" w:rsidP="00A20873">
      <w:pPr>
        <w:spacing w:after="0" w:line="240" w:lineRule="auto"/>
        <w:ind w:firstLine="851"/>
        <w:jc w:val="both"/>
        <w:rPr>
          <w:rFonts w:ascii="Times New Roman" w:eastAsia="Times New Roman" w:hAnsi="Times New Roman" w:cs="Times New Roman"/>
          <w:lang w:eastAsia="ru-RU"/>
        </w:rPr>
      </w:pPr>
      <w:proofErr w:type="gramStart"/>
      <w:r w:rsidRPr="00E25537">
        <w:rPr>
          <w:rFonts w:ascii="Times New Roman" w:eastAsia="Times New Roman" w:hAnsi="Times New Roman" w:cs="Times New Roman"/>
          <w:i/>
          <w:iCs/>
          <w:lang w:eastAsia="ru-RU"/>
        </w:rPr>
        <w:t>В тесте опознания</w:t>
      </w:r>
      <w:r w:rsidRPr="00E25537">
        <w:rPr>
          <w:rFonts w:ascii="Times New Roman" w:eastAsia="Times New Roman" w:hAnsi="Times New Roman" w:cs="Times New Roman"/>
          <w:lang w:eastAsia="ru-RU"/>
        </w:rPr>
        <w:t xml:space="preserve"> студенту задается вопрос, требующий альтернативного ответа: «да» или «нет», «является» или «не является», «относится» или «не относится» и т. п. В задании обязательно фигурирует объект, о свойствах или характеристиках которого должен иметь представление учащийся.</w:t>
      </w:r>
      <w:proofErr w:type="gramEnd"/>
    </w:p>
    <w:p w:rsidR="00006ADC" w:rsidRPr="00E25537" w:rsidRDefault="00006ADC" w:rsidP="00A20873">
      <w:pPr>
        <w:spacing w:after="0" w:line="240" w:lineRule="auto"/>
        <w:ind w:firstLine="851"/>
        <w:jc w:val="both"/>
        <w:rPr>
          <w:rFonts w:ascii="Times New Roman" w:eastAsia="Times New Roman" w:hAnsi="Times New Roman" w:cs="Times New Roman"/>
          <w:lang w:eastAsia="ru-RU"/>
        </w:rPr>
      </w:pPr>
      <w:r w:rsidRPr="00E25537">
        <w:rPr>
          <w:rFonts w:ascii="Times New Roman" w:eastAsia="Times New Roman" w:hAnsi="Times New Roman" w:cs="Times New Roman"/>
          <w:i/>
          <w:iCs/>
          <w:lang w:eastAsia="ru-RU"/>
        </w:rPr>
        <w:t>Тесты различения</w:t>
      </w:r>
      <w:r w:rsidRPr="00E25537">
        <w:rPr>
          <w:rFonts w:ascii="Times New Roman" w:eastAsia="Times New Roman" w:hAnsi="Times New Roman" w:cs="Times New Roman"/>
          <w:lang w:eastAsia="ru-RU"/>
        </w:rPr>
        <w:t xml:space="preserve"> вместе с заданием содержат ответы, из которых учащийся должен выбрать один или несколько. </w:t>
      </w:r>
    </w:p>
    <w:p w:rsidR="00006ADC" w:rsidRPr="00E25537" w:rsidRDefault="00006ADC" w:rsidP="00A20873">
      <w:pPr>
        <w:spacing w:after="0" w:line="240" w:lineRule="auto"/>
        <w:ind w:firstLine="851"/>
        <w:jc w:val="both"/>
        <w:rPr>
          <w:rFonts w:ascii="Times New Roman" w:eastAsia="Times New Roman" w:hAnsi="Times New Roman" w:cs="Times New Roman"/>
          <w:lang w:eastAsia="ru-RU"/>
        </w:rPr>
      </w:pPr>
      <w:r w:rsidRPr="00E25537">
        <w:rPr>
          <w:rFonts w:ascii="Times New Roman" w:eastAsia="Times New Roman" w:hAnsi="Times New Roman" w:cs="Times New Roman"/>
          <w:i/>
          <w:iCs/>
          <w:lang w:eastAsia="ru-RU"/>
        </w:rPr>
        <w:t>Тесты соотнесения</w:t>
      </w:r>
      <w:r w:rsidRPr="00E25537">
        <w:rPr>
          <w:rFonts w:ascii="Times New Roman" w:eastAsia="Times New Roman" w:hAnsi="Times New Roman" w:cs="Times New Roman"/>
          <w:lang w:eastAsia="ru-RU"/>
        </w:rPr>
        <w:t xml:space="preserve"> предлагают найти общности или различия в изученных объектах, причем сравниваемые свойства или параметры обязательно фигурируют в задании. Оформленные таким образом тесты называют выборочными.</w:t>
      </w:r>
    </w:p>
    <w:p w:rsidR="00006ADC" w:rsidRPr="004C644D" w:rsidRDefault="00006ADC" w:rsidP="00A20873">
      <w:pPr>
        <w:spacing w:after="0" w:line="240" w:lineRule="auto"/>
        <w:ind w:firstLine="851"/>
        <w:jc w:val="both"/>
        <w:rPr>
          <w:rFonts w:ascii="Times New Roman" w:eastAsia="Times New Roman" w:hAnsi="Times New Roman" w:cs="Times New Roman"/>
          <w:lang w:eastAsia="ru-RU"/>
        </w:rPr>
      </w:pPr>
      <w:r w:rsidRPr="004C644D">
        <w:rPr>
          <w:rFonts w:ascii="Times New Roman" w:eastAsia="Times New Roman" w:hAnsi="Times New Roman" w:cs="Times New Roman"/>
          <w:i/>
          <w:iCs/>
          <w:lang w:eastAsia="ru-RU"/>
        </w:rPr>
        <w:t>Тесты-задачи с выборочными ответами.</w:t>
      </w:r>
      <w:r w:rsidRPr="004C644D">
        <w:rPr>
          <w:rFonts w:ascii="Times New Roman" w:eastAsia="Times New Roman" w:hAnsi="Times New Roman" w:cs="Times New Roman"/>
          <w:lang w:eastAsia="ru-RU"/>
        </w:rPr>
        <w:t xml:space="preserve"> В задании формулируется условие задачи и все необходимые исходные данные, в ответах представлено несколько вариантов результата решения в числовом или буквенном виде. Студент должен решить задачу и показать, какой ответ из </w:t>
      </w:r>
      <w:proofErr w:type="gramStart"/>
      <w:r w:rsidRPr="004C644D">
        <w:rPr>
          <w:rFonts w:ascii="Times New Roman" w:eastAsia="Times New Roman" w:hAnsi="Times New Roman" w:cs="Times New Roman"/>
          <w:lang w:eastAsia="ru-RU"/>
        </w:rPr>
        <w:t>представленных</w:t>
      </w:r>
      <w:proofErr w:type="gramEnd"/>
      <w:r w:rsidRPr="004C644D">
        <w:rPr>
          <w:rFonts w:ascii="Times New Roman" w:eastAsia="Times New Roman" w:hAnsi="Times New Roman" w:cs="Times New Roman"/>
          <w:lang w:eastAsia="ru-RU"/>
        </w:rPr>
        <w:t xml:space="preserve"> он получил.</w:t>
      </w:r>
    </w:p>
    <w:p w:rsidR="00006ADC" w:rsidRPr="00E25537" w:rsidRDefault="00006ADC" w:rsidP="00A20873">
      <w:pPr>
        <w:spacing w:after="0" w:line="240" w:lineRule="auto"/>
        <w:ind w:firstLine="851"/>
        <w:jc w:val="both"/>
        <w:rPr>
          <w:rFonts w:ascii="Times New Roman" w:eastAsia="Times New Roman" w:hAnsi="Times New Roman" w:cs="Times New Roman"/>
          <w:lang w:eastAsia="ru-RU"/>
        </w:rPr>
      </w:pPr>
      <w:r w:rsidRPr="00E25537">
        <w:rPr>
          <w:rFonts w:ascii="Times New Roman" w:eastAsia="Times New Roman" w:hAnsi="Times New Roman" w:cs="Times New Roman"/>
          <w:lang w:eastAsia="ru-RU"/>
        </w:rPr>
        <w:t>Применение тестов первого уровня целесообразно для промежуточного контроля знаний студентов в рамках чтения одного определенного курса.</w:t>
      </w:r>
    </w:p>
    <w:p w:rsidR="00006ADC" w:rsidRPr="00E25537" w:rsidRDefault="00006ADC" w:rsidP="00A20873">
      <w:pPr>
        <w:spacing w:after="0" w:line="240" w:lineRule="auto"/>
        <w:ind w:firstLine="851"/>
        <w:jc w:val="both"/>
        <w:rPr>
          <w:rFonts w:ascii="Times New Roman" w:eastAsia="Times New Roman" w:hAnsi="Times New Roman" w:cs="Times New Roman"/>
          <w:lang w:eastAsia="ru-RU"/>
        </w:rPr>
      </w:pPr>
      <w:r w:rsidRPr="00E25537">
        <w:rPr>
          <w:rFonts w:ascii="Times New Roman" w:eastAsia="Times New Roman" w:hAnsi="Times New Roman" w:cs="Times New Roman"/>
          <w:lang w:eastAsia="ru-RU"/>
        </w:rPr>
        <w:t xml:space="preserve">Проверку усвоения </w:t>
      </w:r>
      <w:r w:rsidRPr="00E25537">
        <w:rPr>
          <w:rFonts w:ascii="Times New Roman" w:eastAsia="Times New Roman" w:hAnsi="Times New Roman" w:cs="Times New Roman"/>
          <w:i/>
          <w:iCs/>
          <w:lang w:eastAsia="ru-RU"/>
        </w:rPr>
        <w:t>на втором уровне</w:t>
      </w:r>
      <w:r w:rsidRPr="00E25537">
        <w:rPr>
          <w:rFonts w:ascii="Times New Roman" w:eastAsia="Times New Roman" w:hAnsi="Times New Roman" w:cs="Times New Roman"/>
          <w:lang w:eastAsia="ru-RU"/>
        </w:rPr>
        <w:t xml:space="preserve"> можно проводить с помощью следующих тестов: воспроизведения информации, решения типовых задач. </w:t>
      </w:r>
    </w:p>
    <w:p w:rsidR="00006ADC" w:rsidRPr="00E25537" w:rsidRDefault="00006ADC" w:rsidP="00A20873">
      <w:pPr>
        <w:spacing w:after="0" w:line="240" w:lineRule="auto"/>
        <w:ind w:firstLine="851"/>
        <w:jc w:val="both"/>
        <w:rPr>
          <w:rFonts w:ascii="Times New Roman" w:eastAsia="Times New Roman" w:hAnsi="Times New Roman" w:cs="Times New Roman"/>
          <w:lang w:eastAsia="ru-RU"/>
        </w:rPr>
      </w:pPr>
      <w:r w:rsidRPr="00E25537">
        <w:rPr>
          <w:rFonts w:ascii="Times New Roman" w:eastAsia="Times New Roman" w:hAnsi="Times New Roman" w:cs="Times New Roman"/>
          <w:lang w:eastAsia="ru-RU"/>
        </w:rPr>
        <w:t xml:space="preserve">По оформлению тесты воспроизведения информации подразделяются </w:t>
      </w:r>
      <w:proofErr w:type="gramStart"/>
      <w:r w:rsidRPr="00E25537">
        <w:rPr>
          <w:rFonts w:ascii="Times New Roman" w:eastAsia="Times New Roman" w:hAnsi="Times New Roman" w:cs="Times New Roman"/>
          <w:lang w:eastAsia="ru-RU"/>
        </w:rPr>
        <w:t>на</w:t>
      </w:r>
      <w:proofErr w:type="gramEnd"/>
      <w:r w:rsidRPr="00E25537">
        <w:rPr>
          <w:rFonts w:ascii="Times New Roman" w:eastAsia="Times New Roman" w:hAnsi="Times New Roman" w:cs="Times New Roman"/>
          <w:lang w:eastAsia="ru-RU"/>
        </w:rPr>
        <w:t>:</w:t>
      </w:r>
    </w:p>
    <w:p w:rsidR="00006ADC" w:rsidRPr="00E25537" w:rsidRDefault="00006ADC" w:rsidP="00A20873">
      <w:pPr>
        <w:spacing w:after="0" w:line="240" w:lineRule="auto"/>
        <w:ind w:firstLine="851"/>
        <w:jc w:val="both"/>
        <w:rPr>
          <w:rFonts w:ascii="Times New Roman" w:eastAsia="Times New Roman" w:hAnsi="Times New Roman" w:cs="Times New Roman"/>
          <w:lang w:eastAsia="ru-RU"/>
        </w:rPr>
      </w:pPr>
      <w:r w:rsidRPr="00E25537">
        <w:rPr>
          <w:rFonts w:ascii="Times New Roman" w:eastAsia="Times New Roman" w:hAnsi="Times New Roman" w:cs="Times New Roman"/>
          <w:lang w:eastAsia="ru-RU"/>
        </w:rPr>
        <w:t xml:space="preserve">- тесты – подстановки, </w:t>
      </w:r>
    </w:p>
    <w:p w:rsidR="00006ADC" w:rsidRPr="00E25537" w:rsidRDefault="00006ADC" w:rsidP="00A20873">
      <w:pPr>
        <w:spacing w:after="0" w:line="240" w:lineRule="auto"/>
        <w:ind w:firstLine="851"/>
        <w:jc w:val="both"/>
        <w:rPr>
          <w:rFonts w:ascii="Times New Roman" w:eastAsia="Times New Roman" w:hAnsi="Times New Roman" w:cs="Times New Roman"/>
          <w:lang w:eastAsia="ru-RU"/>
        </w:rPr>
      </w:pPr>
      <w:r w:rsidRPr="00E25537">
        <w:rPr>
          <w:rFonts w:ascii="Times New Roman" w:eastAsia="Times New Roman" w:hAnsi="Times New Roman" w:cs="Times New Roman"/>
          <w:lang w:eastAsia="ru-RU"/>
        </w:rPr>
        <w:t xml:space="preserve">- конструктивные тесты. </w:t>
      </w:r>
    </w:p>
    <w:p w:rsidR="00006ADC" w:rsidRPr="00E25537" w:rsidRDefault="00006ADC" w:rsidP="00A20873">
      <w:pPr>
        <w:spacing w:after="0" w:line="240" w:lineRule="auto"/>
        <w:ind w:firstLine="851"/>
        <w:jc w:val="both"/>
        <w:rPr>
          <w:rFonts w:ascii="Times New Roman" w:eastAsia="Times New Roman" w:hAnsi="Times New Roman" w:cs="Times New Roman"/>
          <w:lang w:eastAsia="ru-RU"/>
        </w:rPr>
      </w:pPr>
      <w:r w:rsidRPr="00E25537">
        <w:rPr>
          <w:rFonts w:ascii="Times New Roman" w:eastAsia="Times New Roman" w:hAnsi="Times New Roman" w:cs="Times New Roman"/>
          <w:i/>
          <w:iCs/>
          <w:lang w:eastAsia="ru-RU"/>
        </w:rPr>
        <w:t>Тесты-подстановки</w:t>
      </w:r>
      <w:r w:rsidRPr="00E25537">
        <w:rPr>
          <w:rFonts w:ascii="Times New Roman" w:eastAsia="Times New Roman" w:hAnsi="Times New Roman" w:cs="Times New Roman"/>
          <w:lang w:eastAsia="ru-RU"/>
        </w:rPr>
        <w:t xml:space="preserve"> могут иметь в задании разнообразные виды информации – словесный текст или формулу (уравнение), чертеж (схему) или график, в которых пропущены составляющие (существенная часть слова или буквы, условные обозначения, линии или изображения элементов схем). Получив задание, студент должен воспроизвести в памяти и заполнить пропущенные места («пропуски»), а также выполнить другие указания, содержащиеся в задании.</w:t>
      </w:r>
    </w:p>
    <w:p w:rsidR="00006ADC" w:rsidRPr="00E25537" w:rsidRDefault="00006ADC" w:rsidP="00A20873">
      <w:pPr>
        <w:spacing w:after="0" w:line="240" w:lineRule="auto"/>
        <w:ind w:firstLine="851"/>
        <w:jc w:val="both"/>
        <w:rPr>
          <w:rFonts w:ascii="Times New Roman" w:eastAsia="Times New Roman" w:hAnsi="Times New Roman" w:cs="Times New Roman"/>
          <w:lang w:eastAsia="ru-RU"/>
        </w:rPr>
      </w:pPr>
      <w:r w:rsidRPr="00E25537">
        <w:rPr>
          <w:rFonts w:ascii="Times New Roman" w:eastAsia="Times New Roman" w:hAnsi="Times New Roman" w:cs="Times New Roman"/>
          <w:lang w:eastAsia="ru-RU"/>
        </w:rPr>
        <w:lastRenderedPageBreak/>
        <w:t xml:space="preserve">Задания </w:t>
      </w:r>
      <w:r w:rsidRPr="00E25537">
        <w:rPr>
          <w:rFonts w:ascii="Times New Roman" w:eastAsia="Times New Roman" w:hAnsi="Times New Roman" w:cs="Times New Roman"/>
          <w:i/>
          <w:iCs/>
          <w:lang w:eastAsia="ru-RU"/>
        </w:rPr>
        <w:t xml:space="preserve">конструктивных тестов </w:t>
      </w:r>
      <w:r w:rsidRPr="00E25537">
        <w:rPr>
          <w:rFonts w:ascii="Times New Roman" w:eastAsia="Times New Roman" w:hAnsi="Times New Roman" w:cs="Times New Roman"/>
          <w:lang w:eastAsia="ru-RU"/>
        </w:rPr>
        <w:t xml:space="preserve">не содержат ни намеков, ни подсказок. Они требуют от учащегося самостоятельного конструирования ответа (решения): воспроизвести формулировку, дать характеристику, написать формулу (уравнение), выполнить чертеж или график. </w:t>
      </w:r>
    </w:p>
    <w:p w:rsidR="00006ADC" w:rsidRPr="00E25537" w:rsidRDefault="00006ADC" w:rsidP="00A20873">
      <w:pPr>
        <w:spacing w:after="0" w:line="240" w:lineRule="auto"/>
        <w:ind w:firstLine="851"/>
        <w:jc w:val="both"/>
        <w:rPr>
          <w:rFonts w:ascii="Times New Roman" w:eastAsia="Times New Roman" w:hAnsi="Times New Roman" w:cs="Times New Roman"/>
          <w:lang w:eastAsia="ru-RU"/>
        </w:rPr>
      </w:pPr>
      <w:r w:rsidRPr="00E25537">
        <w:rPr>
          <w:rFonts w:ascii="Times New Roman" w:eastAsia="Times New Roman" w:hAnsi="Times New Roman" w:cs="Times New Roman"/>
          <w:lang w:eastAsia="ru-RU"/>
        </w:rPr>
        <w:t xml:space="preserve">Таким образом,  тесты второго уровня целесообразно использовать при промежуточном контроле знаний студентов по основным разделам курсов, без знания которых общее понимание дисциплины либо затруднено или вообще невозможно. </w:t>
      </w:r>
    </w:p>
    <w:p w:rsidR="00006ADC" w:rsidRPr="00E25537" w:rsidRDefault="00006ADC" w:rsidP="00A20873">
      <w:pPr>
        <w:spacing w:after="0" w:line="240" w:lineRule="auto"/>
        <w:ind w:firstLine="851"/>
        <w:jc w:val="both"/>
        <w:rPr>
          <w:rFonts w:ascii="Times New Roman" w:eastAsia="Times New Roman" w:hAnsi="Times New Roman" w:cs="Times New Roman"/>
          <w:lang w:eastAsia="ru-RU"/>
        </w:rPr>
      </w:pPr>
      <w:r w:rsidRPr="00E25537">
        <w:rPr>
          <w:rFonts w:ascii="Times New Roman" w:eastAsia="Times New Roman" w:hAnsi="Times New Roman" w:cs="Times New Roman"/>
          <w:lang w:eastAsia="ru-RU"/>
        </w:rPr>
        <w:t>Тесты (итоговые), при ответе на вопрос требуют применения усвоенных умений и навыков в новых условиях, в неизученной ситуации, в практической деятельности. Тесты третьего уровня можно принять в качестве заданий на практических занятиях или при итоговом контроле за весь пройденный курс, хотя создать такой текст весьма сложно.</w:t>
      </w:r>
    </w:p>
    <w:p w:rsidR="00006ADC" w:rsidRPr="00E25537" w:rsidRDefault="00006ADC" w:rsidP="00A20873">
      <w:pPr>
        <w:spacing w:after="0" w:line="240" w:lineRule="auto"/>
        <w:ind w:firstLine="851"/>
        <w:jc w:val="both"/>
        <w:rPr>
          <w:rFonts w:ascii="Times New Roman" w:eastAsia="Times New Roman" w:hAnsi="Times New Roman" w:cs="Times New Roman"/>
          <w:lang w:eastAsia="ru-RU"/>
        </w:rPr>
      </w:pPr>
      <w:r w:rsidRPr="00E25537">
        <w:rPr>
          <w:rFonts w:ascii="Times New Roman" w:eastAsia="Times New Roman" w:hAnsi="Times New Roman" w:cs="Times New Roman"/>
          <w:lang w:eastAsia="ru-RU"/>
        </w:rPr>
        <w:t xml:space="preserve">Бесспорно, тесты дают нам вполне эффективный инструмент, который может быть использован в учебном процессе, в том числе и для итоговой оценки знаний. </w:t>
      </w:r>
    </w:p>
    <w:p w:rsidR="00006ADC" w:rsidRPr="00E25537" w:rsidRDefault="00006ADC" w:rsidP="00A20873">
      <w:pPr>
        <w:spacing w:after="0" w:line="240" w:lineRule="auto"/>
        <w:ind w:firstLine="851"/>
        <w:jc w:val="both"/>
        <w:rPr>
          <w:rFonts w:ascii="Times New Roman" w:eastAsia="Times New Roman" w:hAnsi="Times New Roman" w:cs="Times New Roman"/>
          <w:lang w:eastAsia="ru-RU"/>
        </w:rPr>
      </w:pPr>
      <w:r w:rsidRPr="00E25537">
        <w:rPr>
          <w:rFonts w:ascii="Times New Roman" w:eastAsia="Times New Roman" w:hAnsi="Times New Roman" w:cs="Times New Roman"/>
          <w:i/>
          <w:iCs/>
          <w:lang w:eastAsia="ru-RU"/>
        </w:rPr>
        <w:t>В чем главное достоинство проверки знаний по тестам?</w:t>
      </w:r>
    </w:p>
    <w:p w:rsidR="00006ADC" w:rsidRPr="00E25537" w:rsidRDefault="00006ADC" w:rsidP="00A20873">
      <w:pPr>
        <w:spacing w:after="0" w:line="240" w:lineRule="auto"/>
        <w:ind w:firstLine="851"/>
        <w:jc w:val="both"/>
        <w:rPr>
          <w:rFonts w:ascii="Times New Roman" w:eastAsia="Times New Roman" w:hAnsi="Times New Roman" w:cs="Times New Roman"/>
          <w:lang w:eastAsia="ru-RU"/>
        </w:rPr>
      </w:pPr>
      <w:r w:rsidRPr="00E25537">
        <w:rPr>
          <w:rFonts w:ascii="Times New Roman" w:eastAsia="Times New Roman" w:hAnsi="Times New Roman" w:cs="Times New Roman"/>
          <w:lang w:eastAsia="ru-RU"/>
        </w:rPr>
        <w:t>В скорости обработки полученных результатов. В конце концов, при отработанной технологии можно довести дело до полностью автоматизированной проверки, обеспечив тем самым максимально возможную ее объективность. Но, выигрывая в скорости проверки, мы в чем-то должны проигрывать — выигрывать по всем параметрам невозможно, некий аналог закона сохранения. Что мы проигрываем при переходе к тестам? Мы проигрываем в культуре речи (письменной или устной) — ее с помощью тестов не проверишь. Мы проигрываем в основательности. Ясно, что традиционная проверка позволяет гораздо глубже «копнуть» студента.</w:t>
      </w:r>
    </w:p>
    <w:p w:rsidR="00006ADC" w:rsidRPr="00E25537" w:rsidRDefault="00006ADC" w:rsidP="00A20873">
      <w:pPr>
        <w:spacing w:after="0" w:line="240" w:lineRule="auto"/>
        <w:ind w:firstLine="851"/>
        <w:jc w:val="both"/>
        <w:rPr>
          <w:rFonts w:ascii="Times New Roman" w:eastAsia="Times New Roman" w:hAnsi="Times New Roman" w:cs="Times New Roman"/>
          <w:lang w:eastAsia="ru-RU"/>
        </w:rPr>
      </w:pPr>
      <w:r w:rsidRPr="00E25537">
        <w:rPr>
          <w:rFonts w:ascii="Times New Roman" w:eastAsia="Times New Roman" w:hAnsi="Times New Roman" w:cs="Times New Roman"/>
          <w:i/>
          <w:iCs/>
          <w:lang w:eastAsia="ru-RU"/>
        </w:rPr>
        <w:t>Недостатки использования тестов для проверки усвоения учебного материала.</w:t>
      </w:r>
    </w:p>
    <w:p w:rsidR="00006ADC" w:rsidRPr="00E25537" w:rsidRDefault="00006ADC" w:rsidP="00A20873">
      <w:pPr>
        <w:spacing w:after="0" w:line="240" w:lineRule="auto"/>
        <w:ind w:firstLine="851"/>
        <w:jc w:val="both"/>
        <w:rPr>
          <w:rFonts w:ascii="Times New Roman" w:eastAsia="Times New Roman" w:hAnsi="Times New Roman" w:cs="Times New Roman"/>
          <w:lang w:eastAsia="ru-RU"/>
        </w:rPr>
      </w:pPr>
      <w:r w:rsidRPr="00E25537">
        <w:rPr>
          <w:rFonts w:ascii="Times New Roman" w:eastAsia="Times New Roman" w:hAnsi="Times New Roman" w:cs="Times New Roman"/>
          <w:lang w:eastAsia="ru-RU"/>
        </w:rPr>
        <w:t xml:space="preserve">Подмена учебных целей. Если перейти на всеобщее полное тестирование очень быстро основной целью для студентов не изучая еще </w:t>
      </w:r>
      <w:proofErr w:type="gramStart"/>
      <w:r w:rsidRPr="00E25537">
        <w:rPr>
          <w:rFonts w:ascii="Times New Roman" w:eastAsia="Times New Roman" w:hAnsi="Times New Roman" w:cs="Times New Roman"/>
          <w:lang w:eastAsia="ru-RU"/>
        </w:rPr>
        <w:t>по настоящему</w:t>
      </w:r>
      <w:proofErr w:type="gramEnd"/>
      <w:r w:rsidRPr="00E25537">
        <w:rPr>
          <w:rFonts w:ascii="Times New Roman" w:eastAsia="Times New Roman" w:hAnsi="Times New Roman" w:cs="Times New Roman"/>
          <w:lang w:eastAsia="ru-RU"/>
        </w:rPr>
        <w:t xml:space="preserve"> предмет.</w:t>
      </w:r>
    </w:p>
    <w:p w:rsidR="00006ADC" w:rsidRPr="00E25537" w:rsidRDefault="00006ADC" w:rsidP="00A20873">
      <w:pPr>
        <w:spacing w:after="0" w:line="240" w:lineRule="auto"/>
        <w:ind w:firstLine="851"/>
        <w:jc w:val="both"/>
        <w:rPr>
          <w:rFonts w:ascii="Times New Roman" w:eastAsia="Times New Roman" w:hAnsi="Times New Roman" w:cs="Times New Roman"/>
          <w:lang w:eastAsia="ru-RU"/>
        </w:rPr>
      </w:pPr>
      <w:r w:rsidRPr="00E25537">
        <w:rPr>
          <w:rFonts w:ascii="Times New Roman" w:eastAsia="Times New Roman" w:hAnsi="Times New Roman" w:cs="Times New Roman"/>
          <w:lang w:eastAsia="ru-RU"/>
        </w:rPr>
        <w:t xml:space="preserve">Сужение содержания учебного предмета: есть предметы, содержание которых плохо охватывается системой тестов. Да и внутри самого предмета одни разделы легко проверяются с помощью тестирования, а другие - с трудом. Но почти нет тестов, проверяющих умение рассуждать, логически мыслить. </w:t>
      </w:r>
    </w:p>
    <w:p w:rsidR="00006ADC" w:rsidRPr="00E25537" w:rsidRDefault="00006ADC" w:rsidP="00A20873">
      <w:pPr>
        <w:spacing w:after="0" w:line="240" w:lineRule="auto"/>
        <w:ind w:firstLine="851"/>
        <w:jc w:val="both"/>
        <w:rPr>
          <w:rFonts w:ascii="Times New Roman" w:eastAsia="Times New Roman" w:hAnsi="Times New Roman" w:cs="Times New Roman"/>
          <w:lang w:eastAsia="ru-RU"/>
        </w:rPr>
      </w:pPr>
      <w:r w:rsidRPr="00E25537">
        <w:rPr>
          <w:rFonts w:ascii="Times New Roman" w:eastAsia="Times New Roman" w:hAnsi="Times New Roman" w:cs="Times New Roman"/>
          <w:lang w:eastAsia="ru-RU"/>
        </w:rPr>
        <w:t>Снижение квалификации преподавателя: использование готовых тестов существенно облегчает работу. В принципе это хорошо. Преподаватель освобождается от части рутинной работы, появляется свободное время и т.д. Но при этом возникают другие проблемы, в частности проблема поддержания уровня профессиональной (предметной) квалификации. Проверка тестовых заданий и контрольных работ происходит в автоматическом режиме и не дает никакой профессиональной нагрузки. Само учебное пространство, охватываемое тестами, как уже было сказано, составляет лишь часть учебного предмета. И если преподаватель не будет использовать специальных и дополнительных сре</w:t>
      </w:r>
      <w:proofErr w:type="gramStart"/>
      <w:r w:rsidRPr="00E25537">
        <w:rPr>
          <w:rFonts w:ascii="Times New Roman" w:eastAsia="Times New Roman" w:hAnsi="Times New Roman" w:cs="Times New Roman"/>
          <w:lang w:eastAsia="ru-RU"/>
        </w:rPr>
        <w:t>дств дл</w:t>
      </w:r>
      <w:proofErr w:type="gramEnd"/>
      <w:r w:rsidRPr="00E25537">
        <w:rPr>
          <w:rFonts w:ascii="Times New Roman" w:eastAsia="Times New Roman" w:hAnsi="Times New Roman" w:cs="Times New Roman"/>
          <w:lang w:eastAsia="ru-RU"/>
        </w:rPr>
        <w:t xml:space="preserve">я своего профессионального развития, он почти неизбежно начнет деградировать. </w:t>
      </w:r>
    </w:p>
    <w:p w:rsidR="00006ADC" w:rsidRPr="004726C8" w:rsidRDefault="00006ADC" w:rsidP="00A20873">
      <w:pPr>
        <w:spacing w:after="0" w:line="240" w:lineRule="auto"/>
        <w:ind w:firstLine="851"/>
        <w:jc w:val="both"/>
        <w:rPr>
          <w:rFonts w:ascii="Times New Roman" w:eastAsia="Times New Roman" w:hAnsi="Times New Roman" w:cs="Times New Roman"/>
          <w:b/>
          <w:color w:val="000000" w:themeColor="text1"/>
          <w:lang w:eastAsia="ru-RU"/>
        </w:rPr>
      </w:pPr>
      <w:r w:rsidRPr="004726C8">
        <w:rPr>
          <w:rFonts w:ascii="Times New Roman" w:eastAsia="Times New Roman" w:hAnsi="Times New Roman" w:cs="Times New Roman"/>
          <w:b/>
          <w:color w:val="000000" w:themeColor="text1"/>
          <w:lang w:eastAsia="ru-RU"/>
        </w:rPr>
        <w:t>Вывод из всего вышесказанного следующий. Применение тестового контроля знаний по специальным дисциплинам на технических специальностях  профессионального образования, в особенности по специальным дисциплинам, возможно только в виде промежуточного контроля. Контроль по всему курсу, а тем более, итоговый контроль по специальности целесообразнее всего проводить в письменной форме.</w:t>
      </w:r>
    </w:p>
    <w:p w:rsidR="003569D4" w:rsidRDefault="003569D4">
      <w:pPr>
        <w:rPr>
          <w:rFonts w:ascii="Times New Roman" w:eastAsia="Times New Roman" w:hAnsi="Times New Roman" w:cs="Times New Roman"/>
          <w:b/>
          <w:bCs/>
          <w:caps/>
          <w:color w:val="000000" w:themeColor="text1"/>
          <w:lang w:eastAsia="ru-RU"/>
        </w:rPr>
      </w:pPr>
      <w:bookmarkStart w:id="1" w:name="057"/>
      <w:bookmarkEnd w:id="1"/>
      <w:r>
        <w:rPr>
          <w:rFonts w:ascii="Times New Roman" w:eastAsia="Times New Roman" w:hAnsi="Times New Roman" w:cs="Times New Roman"/>
          <w:b/>
          <w:bCs/>
          <w:caps/>
          <w:color w:val="000000" w:themeColor="text1"/>
          <w:lang w:eastAsia="ru-RU"/>
        </w:rPr>
        <w:br w:type="page"/>
      </w:r>
    </w:p>
    <w:p w:rsidR="003569D4" w:rsidRPr="003569D4" w:rsidRDefault="003569D4" w:rsidP="003569D4">
      <w:pPr>
        <w:pStyle w:val="a4"/>
        <w:jc w:val="center"/>
        <w:rPr>
          <w:color w:val="646464"/>
          <w:sz w:val="23"/>
          <w:szCs w:val="23"/>
        </w:rPr>
      </w:pPr>
      <w:r w:rsidRPr="003569D4">
        <w:rPr>
          <w:color w:val="646464"/>
          <w:sz w:val="23"/>
          <w:szCs w:val="23"/>
        </w:rPr>
        <w:lastRenderedPageBreak/>
        <w:t>Список использованной литературы</w:t>
      </w:r>
    </w:p>
    <w:p w:rsidR="003569D4" w:rsidRDefault="003569D4" w:rsidP="00B85E7E">
      <w:pPr>
        <w:pStyle w:val="a4"/>
        <w:numPr>
          <w:ilvl w:val="0"/>
          <w:numId w:val="9"/>
        </w:numPr>
        <w:rPr>
          <w:rFonts w:ascii="Arial" w:hAnsi="Arial" w:cs="Arial"/>
          <w:color w:val="646464"/>
          <w:sz w:val="23"/>
          <w:szCs w:val="23"/>
        </w:rPr>
      </w:pPr>
      <w:r>
        <w:rPr>
          <w:rFonts w:ascii="Arial" w:hAnsi="Arial" w:cs="Arial"/>
          <w:color w:val="646464"/>
          <w:sz w:val="23"/>
          <w:szCs w:val="23"/>
        </w:rPr>
        <w:t>Аванесов, В.С. Научные проблемы тестового контроля знаний [Текст] / В.С. Аванесов. - М., 2014. - 427 с.</w:t>
      </w:r>
    </w:p>
    <w:p w:rsidR="003569D4" w:rsidRDefault="003569D4" w:rsidP="00B85E7E">
      <w:pPr>
        <w:pStyle w:val="a4"/>
        <w:numPr>
          <w:ilvl w:val="0"/>
          <w:numId w:val="9"/>
        </w:numPr>
        <w:rPr>
          <w:rFonts w:ascii="Arial" w:hAnsi="Arial" w:cs="Arial"/>
          <w:color w:val="646464"/>
          <w:sz w:val="23"/>
          <w:szCs w:val="23"/>
        </w:rPr>
      </w:pPr>
      <w:proofErr w:type="spellStart"/>
      <w:r>
        <w:rPr>
          <w:rFonts w:ascii="Arial" w:hAnsi="Arial" w:cs="Arial"/>
          <w:color w:val="646464"/>
          <w:sz w:val="23"/>
          <w:szCs w:val="23"/>
        </w:rPr>
        <w:t>Айнштейн</w:t>
      </w:r>
      <w:proofErr w:type="spellEnd"/>
      <w:r>
        <w:rPr>
          <w:rFonts w:ascii="Arial" w:hAnsi="Arial" w:cs="Arial"/>
          <w:color w:val="646464"/>
          <w:sz w:val="23"/>
          <w:szCs w:val="23"/>
        </w:rPr>
        <w:t xml:space="preserve">, В.Г. Об адекватности экзаменационных оценок [Текст] / В.Г. </w:t>
      </w:r>
      <w:proofErr w:type="spellStart"/>
      <w:r>
        <w:rPr>
          <w:rFonts w:ascii="Arial" w:hAnsi="Arial" w:cs="Arial"/>
          <w:color w:val="646464"/>
          <w:sz w:val="23"/>
          <w:szCs w:val="23"/>
        </w:rPr>
        <w:t>Айнштейн</w:t>
      </w:r>
      <w:proofErr w:type="spellEnd"/>
      <w:r>
        <w:rPr>
          <w:rFonts w:ascii="Arial" w:hAnsi="Arial" w:cs="Arial"/>
          <w:color w:val="646464"/>
          <w:sz w:val="23"/>
          <w:szCs w:val="23"/>
        </w:rPr>
        <w:t xml:space="preserve">, </w:t>
      </w:r>
    </w:p>
    <w:p w:rsidR="003569D4" w:rsidRDefault="003569D4" w:rsidP="00B85E7E">
      <w:pPr>
        <w:pStyle w:val="a4"/>
        <w:numPr>
          <w:ilvl w:val="0"/>
          <w:numId w:val="9"/>
        </w:numPr>
        <w:rPr>
          <w:rFonts w:ascii="Arial" w:hAnsi="Arial" w:cs="Arial"/>
          <w:color w:val="646464"/>
          <w:sz w:val="23"/>
          <w:szCs w:val="23"/>
        </w:rPr>
      </w:pPr>
      <w:r>
        <w:rPr>
          <w:rFonts w:ascii="Arial" w:hAnsi="Arial" w:cs="Arial"/>
          <w:color w:val="646464"/>
          <w:sz w:val="23"/>
          <w:szCs w:val="23"/>
        </w:rPr>
        <w:t xml:space="preserve">Андреев, А.Б. Компьютерное тестирование: системный подход к оценке качества знаний студентов [Текст] / А.Б. Андреев. - М.: Педагогика, 2011. - 164 </w:t>
      </w:r>
      <w:proofErr w:type="gramStart"/>
      <w:r>
        <w:rPr>
          <w:rFonts w:ascii="Arial" w:hAnsi="Arial" w:cs="Arial"/>
          <w:color w:val="646464"/>
          <w:sz w:val="23"/>
          <w:szCs w:val="23"/>
        </w:rPr>
        <w:t>с</w:t>
      </w:r>
      <w:proofErr w:type="gramEnd"/>
      <w:r>
        <w:rPr>
          <w:rFonts w:ascii="Arial" w:hAnsi="Arial" w:cs="Arial"/>
          <w:color w:val="646464"/>
          <w:sz w:val="23"/>
          <w:szCs w:val="23"/>
        </w:rPr>
        <w:t>.</w:t>
      </w:r>
    </w:p>
    <w:p w:rsidR="003569D4" w:rsidRDefault="003569D4" w:rsidP="00B85E7E">
      <w:pPr>
        <w:pStyle w:val="a4"/>
        <w:numPr>
          <w:ilvl w:val="0"/>
          <w:numId w:val="9"/>
        </w:numPr>
        <w:rPr>
          <w:rFonts w:ascii="Arial" w:hAnsi="Arial" w:cs="Arial"/>
          <w:color w:val="646464"/>
          <w:sz w:val="23"/>
          <w:szCs w:val="23"/>
        </w:rPr>
      </w:pPr>
      <w:r>
        <w:rPr>
          <w:rFonts w:ascii="Arial" w:hAnsi="Arial" w:cs="Arial"/>
          <w:color w:val="646464"/>
          <w:sz w:val="23"/>
          <w:szCs w:val="23"/>
        </w:rPr>
        <w:t>Балыкина, Е.Н. Формирование тестовых заданий для компьютерного контроля знаний [Текст] / Е.Н. Балыкина. - Минск: БГУ, 2012. - 131 с.</w:t>
      </w:r>
    </w:p>
    <w:p w:rsidR="003569D4" w:rsidRDefault="003569D4" w:rsidP="00B85E7E">
      <w:pPr>
        <w:pStyle w:val="a4"/>
        <w:numPr>
          <w:ilvl w:val="0"/>
          <w:numId w:val="9"/>
        </w:numPr>
        <w:rPr>
          <w:rFonts w:ascii="Arial" w:hAnsi="Arial" w:cs="Arial"/>
          <w:color w:val="646464"/>
          <w:sz w:val="23"/>
          <w:szCs w:val="23"/>
        </w:rPr>
      </w:pPr>
      <w:proofErr w:type="spellStart"/>
      <w:r>
        <w:rPr>
          <w:rFonts w:ascii="Arial" w:hAnsi="Arial" w:cs="Arial"/>
          <w:color w:val="646464"/>
          <w:sz w:val="23"/>
          <w:szCs w:val="23"/>
        </w:rPr>
        <w:t>Балыхина</w:t>
      </w:r>
      <w:proofErr w:type="spellEnd"/>
      <w:r>
        <w:rPr>
          <w:rFonts w:ascii="Arial" w:hAnsi="Arial" w:cs="Arial"/>
          <w:color w:val="646464"/>
          <w:sz w:val="23"/>
          <w:szCs w:val="23"/>
        </w:rPr>
        <w:t xml:space="preserve">, Т.М. Словарь терминов и понятий </w:t>
      </w:r>
      <w:proofErr w:type="spellStart"/>
      <w:r>
        <w:rPr>
          <w:rFonts w:ascii="Arial" w:hAnsi="Arial" w:cs="Arial"/>
          <w:color w:val="646464"/>
          <w:sz w:val="23"/>
          <w:szCs w:val="23"/>
        </w:rPr>
        <w:t>тестологии</w:t>
      </w:r>
      <w:proofErr w:type="spellEnd"/>
      <w:r>
        <w:rPr>
          <w:rFonts w:ascii="Arial" w:hAnsi="Arial" w:cs="Arial"/>
          <w:color w:val="646464"/>
          <w:sz w:val="23"/>
          <w:szCs w:val="23"/>
        </w:rPr>
        <w:t xml:space="preserve"> [Текст] / Т.М. </w:t>
      </w:r>
      <w:proofErr w:type="spellStart"/>
      <w:r>
        <w:rPr>
          <w:rFonts w:ascii="Arial" w:hAnsi="Arial" w:cs="Arial"/>
          <w:color w:val="646464"/>
          <w:sz w:val="23"/>
          <w:szCs w:val="23"/>
        </w:rPr>
        <w:t>Балыхина</w:t>
      </w:r>
      <w:proofErr w:type="spellEnd"/>
      <w:r>
        <w:rPr>
          <w:rFonts w:ascii="Arial" w:hAnsi="Arial" w:cs="Arial"/>
          <w:color w:val="646464"/>
          <w:sz w:val="23"/>
          <w:szCs w:val="23"/>
        </w:rPr>
        <w:t xml:space="preserve">. - М.: Педагогика, 2010. - 423 </w:t>
      </w:r>
      <w:proofErr w:type="gramStart"/>
      <w:r>
        <w:rPr>
          <w:rFonts w:ascii="Arial" w:hAnsi="Arial" w:cs="Arial"/>
          <w:color w:val="646464"/>
          <w:sz w:val="23"/>
          <w:szCs w:val="23"/>
        </w:rPr>
        <w:t>с</w:t>
      </w:r>
      <w:proofErr w:type="gramEnd"/>
      <w:r>
        <w:rPr>
          <w:rFonts w:ascii="Arial" w:hAnsi="Arial" w:cs="Arial"/>
          <w:color w:val="646464"/>
          <w:sz w:val="23"/>
          <w:szCs w:val="23"/>
        </w:rPr>
        <w:t>.</w:t>
      </w:r>
    </w:p>
    <w:p w:rsidR="003569D4" w:rsidRDefault="003569D4" w:rsidP="00B85E7E">
      <w:pPr>
        <w:pStyle w:val="a4"/>
        <w:numPr>
          <w:ilvl w:val="0"/>
          <w:numId w:val="9"/>
        </w:numPr>
        <w:rPr>
          <w:rFonts w:ascii="Arial" w:hAnsi="Arial" w:cs="Arial"/>
          <w:color w:val="646464"/>
          <w:sz w:val="23"/>
          <w:szCs w:val="23"/>
        </w:rPr>
      </w:pPr>
      <w:proofErr w:type="spellStart"/>
      <w:r>
        <w:rPr>
          <w:rFonts w:ascii="Arial" w:hAnsi="Arial" w:cs="Arial"/>
          <w:color w:val="646464"/>
          <w:sz w:val="23"/>
          <w:szCs w:val="23"/>
        </w:rPr>
        <w:t>Звонников</w:t>
      </w:r>
      <w:proofErr w:type="spellEnd"/>
      <w:r>
        <w:rPr>
          <w:rFonts w:ascii="Arial" w:hAnsi="Arial" w:cs="Arial"/>
          <w:color w:val="646464"/>
          <w:sz w:val="23"/>
          <w:szCs w:val="23"/>
        </w:rPr>
        <w:t xml:space="preserve">, В.И. Современные средства оценивания результатов обучения [Текст] / В.И. </w:t>
      </w:r>
      <w:proofErr w:type="spellStart"/>
      <w:r>
        <w:rPr>
          <w:rFonts w:ascii="Arial" w:hAnsi="Arial" w:cs="Arial"/>
          <w:color w:val="646464"/>
          <w:sz w:val="23"/>
          <w:szCs w:val="23"/>
        </w:rPr>
        <w:t>Звонников</w:t>
      </w:r>
      <w:proofErr w:type="spellEnd"/>
      <w:r>
        <w:rPr>
          <w:rFonts w:ascii="Arial" w:hAnsi="Arial" w:cs="Arial"/>
          <w:color w:val="646464"/>
          <w:sz w:val="23"/>
          <w:szCs w:val="23"/>
        </w:rPr>
        <w:t xml:space="preserve">. - М.: Педагогика, 2007. - 280 </w:t>
      </w:r>
      <w:proofErr w:type="gramStart"/>
      <w:r>
        <w:rPr>
          <w:rFonts w:ascii="Arial" w:hAnsi="Arial" w:cs="Arial"/>
          <w:color w:val="646464"/>
          <w:sz w:val="23"/>
          <w:szCs w:val="23"/>
        </w:rPr>
        <w:t>с</w:t>
      </w:r>
      <w:proofErr w:type="gramEnd"/>
      <w:r>
        <w:rPr>
          <w:rFonts w:ascii="Arial" w:hAnsi="Arial" w:cs="Arial"/>
          <w:color w:val="646464"/>
          <w:sz w:val="23"/>
          <w:szCs w:val="23"/>
        </w:rPr>
        <w:t>.</w:t>
      </w:r>
    </w:p>
    <w:p w:rsidR="003569D4" w:rsidRDefault="003569D4" w:rsidP="00B85E7E">
      <w:pPr>
        <w:pStyle w:val="a4"/>
        <w:numPr>
          <w:ilvl w:val="0"/>
          <w:numId w:val="9"/>
        </w:numPr>
        <w:rPr>
          <w:rFonts w:ascii="Arial" w:hAnsi="Arial" w:cs="Arial"/>
          <w:color w:val="646464"/>
          <w:sz w:val="23"/>
          <w:szCs w:val="23"/>
        </w:rPr>
      </w:pPr>
      <w:r>
        <w:rPr>
          <w:rFonts w:ascii="Arial" w:hAnsi="Arial" w:cs="Arial"/>
          <w:color w:val="646464"/>
          <w:sz w:val="23"/>
          <w:szCs w:val="23"/>
        </w:rPr>
        <w:t>Зимняя, И.А. Педагогическая психология [Текст] / И.А. Зимняя. - М., 2015. - 167 с.</w:t>
      </w:r>
    </w:p>
    <w:p w:rsidR="003569D4" w:rsidRDefault="003569D4" w:rsidP="00B85E7E">
      <w:pPr>
        <w:pStyle w:val="a4"/>
        <w:numPr>
          <w:ilvl w:val="0"/>
          <w:numId w:val="9"/>
        </w:numPr>
        <w:rPr>
          <w:rFonts w:ascii="Arial" w:hAnsi="Arial" w:cs="Arial"/>
          <w:color w:val="646464"/>
          <w:sz w:val="23"/>
          <w:szCs w:val="23"/>
        </w:rPr>
      </w:pPr>
      <w:proofErr w:type="spellStart"/>
      <w:r>
        <w:rPr>
          <w:rFonts w:ascii="Arial" w:hAnsi="Arial" w:cs="Arial"/>
          <w:color w:val="646464"/>
          <w:sz w:val="23"/>
          <w:szCs w:val="23"/>
        </w:rPr>
        <w:t>Ингенкамп</w:t>
      </w:r>
      <w:proofErr w:type="spellEnd"/>
      <w:r>
        <w:rPr>
          <w:rFonts w:ascii="Arial" w:hAnsi="Arial" w:cs="Arial"/>
          <w:color w:val="646464"/>
          <w:sz w:val="23"/>
          <w:szCs w:val="23"/>
        </w:rPr>
        <w:t xml:space="preserve">, К. Педагогическая диагностика [Текст] / К. </w:t>
      </w:r>
      <w:proofErr w:type="spellStart"/>
      <w:r>
        <w:rPr>
          <w:rFonts w:ascii="Arial" w:hAnsi="Arial" w:cs="Arial"/>
          <w:color w:val="646464"/>
          <w:sz w:val="23"/>
          <w:szCs w:val="23"/>
        </w:rPr>
        <w:t>Ингнкамп</w:t>
      </w:r>
      <w:proofErr w:type="spellEnd"/>
      <w:r>
        <w:rPr>
          <w:rFonts w:ascii="Arial" w:hAnsi="Arial" w:cs="Arial"/>
          <w:color w:val="646464"/>
          <w:sz w:val="23"/>
          <w:szCs w:val="23"/>
        </w:rPr>
        <w:t xml:space="preserve">. - М.: Педагогика, 2011. - 240 </w:t>
      </w:r>
      <w:proofErr w:type="gramStart"/>
      <w:r>
        <w:rPr>
          <w:rFonts w:ascii="Arial" w:hAnsi="Arial" w:cs="Arial"/>
          <w:color w:val="646464"/>
          <w:sz w:val="23"/>
          <w:szCs w:val="23"/>
        </w:rPr>
        <w:t>с</w:t>
      </w:r>
      <w:proofErr w:type="gramEnd"/>
      <w:r>
        <w:rPr>
          <w:rFonts w:ascii="Arial" w:hAnsi="Arial" w:cs="Arial"/>
          <w:color w:val="646464"/>
          <w:sz w:val="23"/>
          <w:szCs w:val="23"/>
        </w:rPr>
        <w:t>.</w:t>
      </w:r>
    </w:p>
    <w:p w:rsidR="003569D4" w:rsidRDefault="003569D4" w:rsidP="00B85E7E">
      <w:pPr>
        <w:pStyle w:val="a4"/>
        <w:numPr>
          <w:ilvl w:val="0"/>
          <w:numId w:val="9"/>
        </w:numPr>
        <w:rPr>
          <w:rFonts w:ascii="Arial" w:hAnsi="Arial" w:cs="Arial"/>
          <w:color w:val="646464"/>
          <w:sz w:val="23"/>
          <w:szCs w:val="23"/>
        </w:rPr>
      </w:pPr>
      <w:r>
        <w:rPr>
          <w:rFonts w:ascii="Arial" w:hAnsi="Arial" w:cs="Arial"/>
          <w:color w:val="646464"/>
          <w:sz w:val="23"/>
          <w:szCs w:val="23"/>
        </w:rPr>
        <w:t>Майоров, А.Н. Теория и практика создания тестов для системы образования. (Как выбирать, создавать и использовать тесты для целей образования) [Текст] / А.Н. Майоров. - М.</w:t>
      </w:r>
      <w:proofErr w:type="gramStart"/>
      <w:r>
        <w:rPr>
          <w:rFonts w:ascii="Arial" w:hAnsi="Arial" w:cs="Arial"/>
          <w:color w:val="646464"/>
          <w:sz w:val="23"/>
          <w:szCs w:val="23"/>
        </w:rPr>
        <w:t xml:space="preserve"> :</w:t>
      </w:r>
      <w:proofErr w:type="gramEnd"/>
      <w:r>
        <w:rPr>
          <w:rFonts w:ascii="Arial" w:hAnsi="Arial" w:cs="Arial"/>
          <w:color w:val="646464"/>
          <w:sz w:val="23"/>
          <w:szCs w:val="23"/>
        </w:rPr>
        <w:t>Педагогика, 2011. - 175 с.</w:t>
      </w:r>
    </w:p>
    <w:p w:rsidR="003569D4" w:rsidRDefault="003569D4" w:rsidP="00B85E7E">
      <w:pPr>
        <w:pStyle w:val="a4"/>
        <w:numPr>
          <w:ilvl w:val="0"/>
          <w:numId w:val="9"/>
        </w:numPr>
        <w:rPr>
          <w:rFonts w:ascii="Arial" w:hAnsi="Arial" w:cs="Arial"/>
          <w:color w:val="646464"/>
          <w:sz w:val="23"/>
          <w:szCs w:val="23"/>
        </w:rPr>
      </w:pPr>
      <w:r>
        <w:rPr>
          <w:rFonts w:ascii="Arial" w:hAnsi="Arial" w:cs="Arial"/>
          <w:color w:val="646464"/>
          <w:sz w:val="23"/>
          <w:szCs w:val="23"/>
        </w:rPr>
        <w:t xml:space="preserve">Педагогика [Текст]: Учебное пособие для студентов педагогических вузов и педагогических колледжей / под ред. П.И. </w:t>
      </w:r>
      <w:proofErr w:type="spellStart"/>
      <w:r>
        <w:rPr>
          <w:rFonts w:ascii="Arial" w:hAnsi="Arial" w:cs="Arial"/>
          <w:color w:val="646464"/>
          <w:sz w:val="23"/>
          <w:szCs w:val="23"/>
        </w:rPr>
        <w:t>Пидкасистого</w:t>
      </w:r>
      <w:proofErr w:type="spellEnd"/>
      <w:r>
        <w:rPr>
          <w:rFonts w:ascii="Arial" w:hAnsi="Arial" w:cs="Arial"/>
          <w:color w:val="646464"/>
          <w:sz w:val="23"/>
          <w:szCs w:val="23"/>
        </w:rPr>
        <w:t xml:space="preserve">. - М.: Педагогическое общество России, 2008. - 640 </w:t>
      </w:r>
      <w:proofErr w:type="gramStart"/>
      <w:r>
        <w:rPr>
          <w:rFonts w:ascii="Arial" w:hAnsi="Arial" w:cs="Arial"/>
          <w:color w:val="646464"/>
          <w:sz w:val="23"/>
          <w:szCs w:val="23"/>
        </w:rPr>
        <w:t>с</w:t>
      </w:r>
      <w:proofErr w:type="gramEnd"/>
      <w:r>
        <w:rPr>
          <w:rFonts w:ascii="Arial" w:hAnsi="Arial" w:cs="Arial"/>
          <w:color w:val="646464"/>
          <w:sz w:val="23"/>
          <w:szCs w:val="23"/>
        </w:rPr>
        <w:t>.</w:t>
      </w:r>
    </w:p>
    <w:p w:rsidR="003569D4" w:rsidRDefault="003569D4" w:rsidP="00B85E7E">
      <w:pPr>
        <w:pStyle w:val="a4"/>
        <w:numPr>
          <w:ilvl w:val="0"/>
          <w:numId w:val="9"/>
        </w:numPr>
        <w:rPr>
          <w:rFonts w:ascii="Arial" w:hAnsi="Arial" w:cs="Arial"/>
          <w:color w:val="646464"/>
          <w:sz w:val="23"/>
          <w:szCs w:val="23"/>
        </w:rPr>
      </w:pPr>
      <w:proofErr w:type="spellStart"/>
      <w:r>
        <w:rPr>
          <w:rFonts w:ascii="Arial" w:hAnsi="Arial" w:cs="Arial"/>
          <w:color w:val="646464"/>
          <w:sz w:val="23"/>
          <w:szCs w:val="23"/>
        </w:rPr>
        <w:t>Поддубная</w:t>
      </w:r>
      <w:proofErr w:type="spellEnd"/>
      <w:r>
        <w:rPr>
          <w:rFonts w:ascii="Arial" w:hAnsi="Arial" w:cs="Arial"/>
          <w:color w:val="646464"/>
          <w:sz w:val="23"/>
          <w:szCs w:val="23"/>
        </w:rPr>
        <w:t xml:space="preserve">, Л.М. Задания в тестовой форме для автоматизированного контроля знаний студентов [Текст] / Л.М. </w:t>
      </w:r>
      <w:proofErr w:type="spellStart"/>
      <w:r>
        <w:rPr>
          <w:rFonts w:ascii="Arial" w:hAnsi="Arial" w:cs="Arial"/>
          <w:color w:val="646464"/>
          <w:sz w:val="23"/>
          <w:szCs w:val="23"/>
        </w:rPr>
        <w:t>Поддубная</w:t>
      </w:r>
      <w:proofErr w:type="spellEnd"/>
      <w:r>
        <w:rPr>
          <w:rFonts w:ascii="Arial" w:hAnsi="Arial" w:cs="Arial"/>
          <w:color w:val="646464"/>
          <w:sz w:val="23"/>
          <w:szCs w:val="23"/>
        </w:rPr>
        <w:t xml:space="preserve">, А.О. </w:t>
      </w:r>
      <w:proofErr w:type="spellStart"/>
      <w:r>
        <w:rPr>
          <w:rFonts w:ascii="Arial" w:hAnsi="Arial" w:cs="Arial"/>
          <w:color w:val="646464"/>
          <w:sz w:val="23"/>
          <w:szCs w:val="23"/>
        </w:rPr>
        <w:t>Татур</w:t>
      </w:r>
      <w:proofErr w:type="spellEnd"/>
      <w:r>
        <w:rPr>
          <w:rFonts w:ascii="Arial" w:hAnsi="Arial" w:cs="Arial"/>
          <w:color w:val="646464"/>
          <w:sz w:val="23"/>
          <w:szCs w:val="23"/>
        </w:rPr>
        <w:t xml:space="preserve">, М.Б. </w:t>
      </w:r>
      <w:proofErr w:type="spellStart"/>
      <w:r>
        <w:rPr>
          <w:rFonts w:ascii="Arial" w:hAnsi="Arial" w:cs="Arial"/>
          <w:color w:val="646464"/>
          <w:sz w:val="23"/>
          <w:szCs w:val="23"/>
        </w:rPr>
        <w:t>Челышкова</w:t>
      </w:r>
      <w:proofErr w:type="spellEnd"/>
      <w:r>
        <w:rPr>
          <w:rFonts w:ascii="Arial" w:hAnsi="Arial" w:cs="Arial"/>
          <w:color w:val="646464"/>
          <w:sz w:val="23"/>
          <w:szCs w:val="23"/>
        </w:rPr>
        <w:t xml:space="preserve">. - М.: Исследовательский центр проблем качества подготовки специалистов, 2015. - 285 </w:t>
      </w:r>
      <w:proofErr w:type="gramStart"/>
      <w:r>
        <w:rPr>
          <w:rFonts w:ascii="Arial" w:hAnsi="Arial" w:cs="Arial"/>
          <w:color w:val="646464"/>
          <w:sz w:val="23"/>
          <w:szCs w:val="23"/>
        </w:rPr>
        <w:t>с</w:t>
      </w:r>
      <w:proofErr w:type="gramEnd"/>
      <w:r>
        <w:rPr>
          <w:rFonts w:ascii="Arial" w:hAnsi="Arial" w:cs="Arial"/>
          <w:color w:val="646464"/>
          <w:sz w:val="23"/>
          <w:szCs w:val="23"/>
        </w:rPr>
        <w:t>.</w:t>
      </w:r>
    </w:p>
    <w:p w:rsidR="003569D4" w:rsidRDefault="003569D4" w:rsidP="00B85E7E">
      <w:pPr>
        <w:pStyle w:val="a4"/>
        <w:numPr>
          <w:ilvl w:val="0"/>
          <w:numId w:val="9"/>
        </w:numPr>
        <w:rPr>
          <w:rFonts w:ascii="Arial" w:hAnsi="Arial" w:cs="Arial"/>
          <w:color w:val="646464"/>
          <w:sz w:val="23"/>
          <w:szCs w:val="23"/>
        </w:rPr>
      </w:pPr>
      <w:r>
        <w:rPr>
          <w:rFonts w:ascii="Arial" w:hAnsi="Arial" w:cs="Arial"/>
          <w:color w:val="646464"/>
          <w:sz w:val="23"/>
          <w:szCs w:val="23"/>
        </w:rPr>
        <w:t>Щапов, А. Тестовый контроль в системе рейтинга [Текст] /А. Щапов, Н. Тихомирова, С. Ершиков, Т. Лобова // Высшее образование в России. - 2015. - №3. - С. 100-102.</w:t>
      </w:r>
    </w:p>
    <w:p w:rsidR="00006ADC" w:rsidRPr="004726C8" w:rsidRDefault="00006ADC" w:rsidP="00A20873">
      <w:pPr>
        <w:keepNext/>
        <w:spacing w:after="0" w:line="240" w:lineRule="auto"/>
        <w:ind w:firstLine="851"/>
        <w:jc w:val="both"/>
        <w:rPr>
          <w:rFonts w:ascii="Times New Roman" w:eastAsia="Times New Roman" w:hAnsi="Times New Roman" w:cs="Times New Roman"/>
          <w:b/>
          <w:bCs/>
          <w:caps/>
          <w:color w:val="000000" w:themeColor="text1"/>
          <w:lang w:eastAsia="ru-RU"/>
        </w:rPr>
      </w:pPr>
    </w:p>
    <w:sectPr w:rsidR="00006ADC" w:rsidRPr="004726C8" w:rsidSect="00667D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tarSymbol">
    <w:altName w:val="Arial Unicode MS"/>
    <w:charset w:val="80"/>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8C4CC3E"/>
    <w:name w:val="WW8Num3"/>
    <w:lvl w:ilvl="0">
      <w:start w:val="1"/>
      <w:numFmt w:val="decimal"/>
      <w:lvlText w:val="%1."/>
      <w:lvlJc w:val="left"/>
      <w:pPr>
        <w:tabs>
          <w:tab w:val="num" w:pos="900"/>
        </w:tabs>
        <w:ind w:left="900" w:hanging="360"/>
      </w:pPr>
      <w:rPr>
        <w:rFonts w:ascii="Times New Roman" w:eastAsia="Times New Roman" w:hAnsi="Times New Roman" w:cs="Times New Roman"/>
        <w:b/>
      </w:r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2"/>
    <w:multiLevelType w:val="singleLevel"/>
    <w:tmpl w:val="00000002"/>
    <w:name w:val="WW8Num2"/>
    <w:lvl w:ilvl="0">
      <w:start w:val="4"/>
      <w:numFmt w:val="decimal"/>
      <w:lvlText w:val="%1."/>
      <w:lvlJc w:val="left"/>
      <w:pPr>
        <w:tabs>
          <w:tab w:val="num" w:pos="0"/>
        </w:tabs>
        <w:ind w:left="0" w:firstLine="0"/>
      </w:pPr>
      <w:rPr>
        <w:rFonts w:ascii="Times New Roman" w:hAnsi="Times New Roman" w:cs="Times New Roman"/>
      </w:rPr>
    </w:lvl>
  </w:abstractNum>
  <w:abstractNum w:abstractNumId="2">
    <w:nsid w:val="00000004"/>
    <w:multiLevelType w:val="singleLevel"/>
    <w:tmpl w:val="00000004"/>
    <w:name w:val="WW8Num4"/>
    <w:lvl w:ilvl="0">
      <w:start w:val="10"/>
      <w:numFmt w:val="decimal"/>
      <w:lvlText w:val="%1."/>
      <w:lvlJc w:val="left"/>
      <w:pPr>
        <w:tabs>
          <w:tab w:val="num" w:pos="0"/>
        </w:tabs>
        <w:ind w:left="0" w:firstLine="0"/>
      </w:pPr>
      <w:rPr>
        <w:rFonts w:ascii="Times New Roman" w:hAnsi="Times New Roman" w:cs="Times New Roman"/>
      </w:rPr>
    </w:lvl>
  </w:abstractNum>
  <w:abstractNum w:abstractNumId="3">
    <w:nsid w:val="00000005"/>
    <w:multiLevelType w:val="singleLevel"/>
    <w:tmpl w:val="00000005"/>
    <w:name w:val="WW8Num5"/>
    <w:lvl w:ilvl="0">
      <w:start w:val="18"/>
      <w:numFmt w:val="decimal"/>
      <w:lvlText w:val="%1."/>
      <w:lvlJc w:val="left"/>
      <w:pPr>
        <w:tabs>
          <w:tab w:val="num" w:pos="0"/>
        </w:tabs>
        <w:ind w:left="0" w:firstLine="0"/>
      </w:pPr>
      <w:rPr>
        <w:rFonts w:ascii="Times New Roman" w:hAnsi="Times New Roman" w:cs="Times New Roman"/>
      </w:rPr>
    </w:lvl>
  </w:abstractNum>
  <w:abstractNum w:abstractNumId="4">
    <w:nsid w:val="00000006"/>
    <w:multiLevelType w:val="singleLevel"/>
    <w:tmpl w:val="00000006"/>
    <w:name w:val="WW8Num6"/>
    <w:lvl w:ilvl="0">
      <w:start w:val="24"/>
      <w:numFmt w:val="decimal"/>
      <w:lvlText w:val="%1."/>
      <w:lvlJc w:val="left"/>
      <w:pPr>
        <w:tabs>
          <w:tab w:val="num" w:pos="0"/>
        </w:tabs>
        <w:ind w:left="0" w:firstLine="0"/>
      </w:pPr>
      <w:rPr>
        <w:rFonts w:ascii="Times New Roman" w:hAnsi="Times New Roman" w:cs="Times New Roman"/>
      </w:rPr>
    </w:lvl>
  </w:abstractNum>
  <w:abstractNum w:abstractNumId="5">
    <w:nsid w:val="00000007"/>
    <w:multiLevelType w:val="singleLevel"/>
    <w:tmpl w:val="00000007"/>
    <w:name w:val="WW8Num7"/>
    <w:lvl w:ilvl="0">
      <w:start w:val="1"/>
      <w:numFmt w:val="decimal"/>
      <w:lvlText w:val="%1."/>
      <w:lvlJc w:val="left"/>
      <w:pPr>
        <w:tabs>
          <w:tab w:val="num" w:pos="0"/>
        </w:tabs>
        <w:ind w:left="0" w:firstLine="0"/>
      </w:pPr>
      <w:rPr>
        <w:rFonts w:ascii="Times New Roman" w:hAnsi="Times New Roman" w:cs="Times New Roman"/>
      </w:rPr>
    </w:lvl>
  </w:abstractNum>
  <w:abstractNum w:abstractNumId="6">
    <w:nsid w:val="00000008"/>
    <w:multiLevelType w:val="singleLevel"/>
    <w:tmpl w:val="00000008"/>
    <w:name w:val="WW8Num8"/>
    <w:lvl w:ilvl="0">
      <w:start w:val="1"/>
      <w:numFmt w:val="decimal"/>
      <w:lvlText w:val="%1."/>
      <w:lvlJc w:val="left"/>
      <w:pPr>
        <w:tabs>
          <w:tab w:val="num" w:pos="720"/>
        </w:tabs>
        <w:ind w:left="720" w:hanging="360"/>
      </w:pPr>
    </w:lvl>
  </w:abstractNum>
  <w:abstractNum w:abstractNumId="7">
    <w:nsid w:val="0000000A"/>
    <w:multiLevelType w:val="singleLevel"/>
    <w:tmpl w:val="0000000A"/>
    <w:name w:val="WW8Num17"/>
    <w:lvl w:ilvl="0">
      <w:start w:val="1"/>
      <w:numFmt w:val="decimal"/>
      <w:lvlText w:val="%1."/>
      <w:lvlJc w:val="left"/>
      <w:pPr>
        <w:tabs>
          <w:tab w:val="num" w:pos="360"/>
        </w:tabs>
        <w:ind w:left="360" w:hanging="360"/>
      </w:pPr>
      <w:rPr>
        <w:rFonts w:ascii="Times New Roman" w:hAnsi="Times New Roman" w:cs="Times New Roman"/>
        <w:u w:val="single"/>
      </w:rPr>
    </w:lvl>
  </w:abstractNum>
  <w:abstractNum w:abstractNumId="8">
    <w:nsid w:val="0000000B"/>
    <w:multiLevelType w:val="singleLevel"/>
    <w:tmpl w:val="0000000B"/>
    <w:name w:val="WW8Num11"/>
    <w:lvl w:ilvl="0">
      <w:start w:val="1"/>
      <w:numFmt w:val="decimal"/>
      <w:lvlText w:val="%1."/>
      <w:lvlJc w:val="left"/>
      <w:pPr>
        <w:tabs>
          <w:tab w:val="num" w:pos="1137"/>
        </w:tabs>
        <w:ind w:left="1137" w:firstLine="113"/>
      </w:pPr>
    </w:lvl>
  </w:abstractNum>
  <w:abstractNum w:abstractNumId="9">
    <w:nsid w:val="00000012"/>
    <w:multiLevelType w:val="multilevel"/>
    <w:tmpl w:val="00000012"/>
    <w:name w:val="WW8Num25"/>
    <w:lvl w:ilvl="0">
      <w:start w:val="1"/>
      <w:numFmt w:val="decimal"/>
      <w:lvlText w:val="%1."/>
      <w:lvlJc w:val="left"/>
      <w:pPr>
        <w:tabs>
          <w:tab w:val="num" w:pos="0"/>
        </w:tabs>
        <w:ind w:left="0" w:firstLine="0"/>
      </w:pPr>
      <w:rPr>
        <w:rFonts w:ascii="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14"/>
    <w:multiLevelType w:val="singleLevel"/>
    <w:tmpl w:val="00000014"/>
    <w:name w:val="WW8Num20"/>
    <w:lvl w:ilvl="0">
      <w:start w:val="1"/>
      <w:numFmt w:val="decimal"/>
      <w:lvlText w:val="%1."/>
      <w:lvlJc w:val="left"/>
      <w:pPr>
        <w:tabs>
          <w:tab w:val="num" w:pos="720"/>
        </w:tabs>
        <w:ind w:left="720" w:hanging="360"/>
      </w:pPr>
    </w:lvl>
  </w:abstractNum>
  <w:abstractNum w:abstractNumId="11">
    <w:nsid w:val="00000016"/>
    <w:multiLevelType w:val="singleLevel"/>
    <w:tmpl w:val="00000016"/>
    <w:name w:val="WW8Num22"/>
    <w:lvl w:ilvl="0">
      <w:start w:val="1"/>
      <w:numFmt w:val="decimal"/>
      <w:lvlText w:val="%1."/>
      <w:lvlJc w:val="left"/>
      <w:pPr>
        <w:tabs>
          <w:tab w:val="num" w:pos="1137"/>
        </w:tabs>
        <w:ind w:left="1137" w:firstLine="113"/>
      </w:pPr>
    </w:lvl>
  </w:abstractNum>
  <w:abstractNum w:abstractNumId="12">
    <w:nsid w:val="0000001B"/>
    <w:multiLevelType w:val="singleLevel"/>
    <w:tmpl w:val="0000001B"/>
    <w:name w:val="WW8Num27"/>
    <w:lvl w:ilvl="0">
      <w:start w:val="17"/>
      <w:numFmt w:val="decimal"/>
      <w:lvlText w:val="%1."/>
      <w:lvlJc w:val="left"/>
      <w:pPr>
        <w:tabs>
          <w:tab w:val="num" w:pos="720"/>
        </w:tabs>
        <w:ind w:left="720" w:hanging="360"/>
      </w:pPr>
      <w:rPr>
        <w:b w:val="0"/>
      </w:rPr>
    </w:lvl>
  </w:abstractNum>
  <w:abstractNum w:abstractNumId="13">
    <w:nsid w:val="0000001D"/>
    <w:multiLevelType w:val="multilevel"/>
    <w:tmpl w:val="0000001D"/>
    <w:name w:val="WW8Num29"/>
    <w:lvl w:ilvl="0">
      <w:start w:val="1"/>
      <w:numFmt w:val="decimal"/>
      <w:lvlText w:val="%1)"/>
      <w:lvlJc w:val="left"/>
      <w:pPr>
        <w:tabs>
          <w:tab w:val="num" w:pos="890"/>
        </w:tabs>
        <w:ind w:left="890" w:hanging="360"/>
      </w:pPr>
    </w:lvl>
    <w:lvl w:ilvl="1">
      <w:start w:val="15"/>
      <w:numFmt w:val="decimal"/>
      <w:lvlText w:val="%2."/>
      <w:lvlJc w:val="left"/>
      <w:pPr>
        <w:tabs>
          <w:tab w:val="num" w:pos="1640"/>
        </w:tabs>
        <w:ind w:left="1640" w:hanging="390"/>
      </w:pPr>
    </w:lvl>
    <w:lvl w:ilvl="2">
      <w:start w:val="1"/>
      <w:numFmt w:val="lowerRoman"/>
      <w:lvlText w:val="%3."/>
      <w:lvlJc w:val="right"/>
      <w:pPr>
        <w:tabs>
          <w:tab w:val="num" w:pos="2330"/>
        </w:tabs>
        <w:ind w:left="233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770"/>
        </w:tabs>
        <w:ind w:left="3770" w:hanging="360"/>
      </w:pPr>
    </w:lvl>
    <w:lvl w:ilvl="5">
      <w:start w:val="1"/>
      <w:numFmt w:val="lowerRoman"/>
      <w:lvlText w:val="%6."/>
      <w:lvlJc w:val="right"/>
      <w:pPr>
        <w:tabs>
          <w:tab w:val="num" w:pos="4490"/>
        </w:tabs>
        <w:ind w:left="4490" w:hanging="180"/>
      </w:pPr>
    </w:lvl>
    <w:lvl w:ilvl="6">
      <w:start w:val="1"/>
      <w:numFmt w:val="decimal"/>
      <w:lvlText w:val="%7."/>
      <w:lvlJc w:val="left"/>
      <w:pPr>
        <w:tabs>
          <w:tab w:val="num" w:pos="5210"/>
        </w:tabs>
        <w:ind w:left="5210" w:hanging="360"/>
      </w:pPr>
    </w:lvl>
    <w:lvl w:ilvl="7">
      <w:start w:val="1"/>
      <w:numFmt w:val="lowerLetter"/>
      <w:lvlText w:val="%8."/>
      <w:lvlJc w:val="left"/>
      <w:pPr>
        <w:tabs>
          <w:tab w:val="num" w:pos="5930"/>
        </w:tabs>
        <w:ind w:left="5930" w:hanging="360"/>
      </w:pPr>
    </w:lvl>
    <w:lvl w:ilvl="8">
      <w:start w:val="1"/>
      <w:numFmt w:val="lowerRoman"/>
      <w:lvlText w:val="%9."/>
      <w:lvlJc w:val="right"/>
      <w:pPr>
        <w:tabs>
          <w:tab w:val="num" w:pos="6650"/>
        </w:tabs>
        <w:ind w:left="6650" w:hanging="180"/>
      </w:pPr>
    </w:lvl>
  </w:abstractNum>
  <w:abstractNum w:abstractNumId="14">
    <w:nsid w:val="0000001E"/>
    <w:multiLevelType w:val="multilevel"/>
    <w:tmpl w:val="0000001E"/>
    <w:name w:val="WW8Num30"/>
    <w:lvl w:ilvl="0">
      <w:start w:val="1"/>
      <w:numFmt w:val="decimal"/>
      <w:lvlText w:val="%1."/>
      <w:lvlJc w:val="left"/>
      <w:pPr>
        <w:tabs>
          <w:tab w:val="num" w:pos="967"/>
        </w:tabs>
        <w:ind w:left="967" w:firstLine="113"/>
      </w:pPr>
    </w:lvl>
    <w:lvl w:ilvl="1">
      <w:start w:val="1"/>
      <w:numFmt w:val="decimal"/>
      <w:lvlText w:val="%2."/>
      <w:lvlJc w:val="left"/>
      <w:pPr>
        <w:tabs>
          <w:tab w:val="num" w:pos="910"/>
        </w:tabs>
        <w:ind w:left="910" w:firstLine="0"/>
      </w:pPr>
    </w:lvl>
    <w:lvl w:ilvl="2">
      <w:start w:val="1"/>
      <w:numFmt w:val="lowerRoman"/>
      <w:lvlText w:val="%3."/>
      <w:lvlJc w:val="right"/>
      <w:pPr>
        <w:tabs>
          <w:tab w:val="num" w:pos="1990"/>
        </w:tabs>
        <w:ind w:left="1990" w:hanging="180"/>
      </w:pPr>
    </w:lvl>
    <w:lvl w:ilvl="3">
      <w:start w:val="1"/>
      <w:numFmt w:val="decimal"/>
      <w:lvlText w:val="%4."/>
      <w:lvlJc w:val="left"/>
      <w:pPr>
        <w:tabs>
          <w:tab w:val="num" w:pos="2710"/>
        </w:tabs>
        <w:ind w:left="2710" w:hanging="360"/>
      </w:pPr>
    </w:lvl>
    <w:lvl w:ilvl="4">
      <w:start w:val="1"/>
      <w:numFmt w:val="lowerLetter"/>
      <w:lvlText w:val="%5."/>
      <w:lvlJc w:val="left"/>
      <w:pPr>
        <w:tabs>
          <w:tab w:val="num" w:pos="3430"/>
        </w:tabs>
        <w:ind w:left="3430" w:hanging="360"/>
      </w:pPr>
    </w:lvl>
    <w:lvl w:ilvl="5">
      <w:start w:val="1"/>
      <w:numFmt w:val="lowerRoman"/>
      <w:lvlText w:val="%6."/>
      <w:lvlJc w:val="right"/>
      <w:pPr>
        <w:tabs>
          <w:tab w:val="num" w:pos="4150"/>
        </w:tabs>
        <w:ind w:left="4150" w:hanging="180"/>
      </w:pPr>
    </w:lvl>
    <w:lvl w:ilvl="6">
      <w:start w:val="1"/>
      <w:numFmt w:val="decimal"/>
      <w:lvlText w:val="%7."/>
      <w:lvlJc w:val="left"/>
      <w:pPr>
        <w:tabs>
          <w:tab w:val="num" w:pos="4870"/>
        </w:tabs>
        <w:ind w:left="4870" w:hanging="360"/>
      </w:pPr>
    </w:lvl>
    <w:lvl w:ilvl="7">
      <w:start w:val="1"/>
      <w:numFmt w:val="lowerLetter"/>
      <w:lvlText w:val="%8."/>
      <w:lvlJc w:val="left"/>
      <w:pPr>
        <w:tabs>
          <w:tab w:val="num" w:pos="5590"/>
        </w:tabs>
        <w:ind w:left="5590" w:hanging="360"/>
      </w:pPr>
    </w:lvl>
    <w:lvl w:ilvl="8">
      <w:start w:val="1"/>
      <w:numFmt w:val="lowerRoman"/>
      <w:lvlText w:val="%9."/>
      <w:lvlJc w:val="right"/>
      <w:pPr>
        <w:tabs>
          <w:tab w:val="num" w:pos="6310"/>
        </w:tabs>
        <w:ind w:left="6310" w:hanging="180"/>
      </w:pPr>
    </w:lvl>
  </w:abstractNum>
  <w:abstractNum w:abstractNumId="15">
    <w:nsid w:val="0000001F"/>
    <w:multiLevelType w:val="multilevel"/>
    <w:tmpl w:val="0000001F"/>
    <w:name w:val="WW8Num3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22"/>
    <w:multiLevelType w:val="multilevel"/>
    <w:tmpl w:val="4DAE8A0A"/>
    <w:name w:val="WW8Num41"/>
    <w:lvl w:ilvl="0">
      <w:start w:val="2"/>
      <w:numFmt w:val="decimal"/>
      <w:lvlText w:val="%1."/>
      <w:lvlJc w:val="left"/>
      <w:pPr>
        <w:tabs>
          <w:tab w:val="num" w:pos="720"/>
        </w:tabs>
        <w:ind w:left="720" w:hanging="360"/>
      </w:pPr>
    </w:lvl>
    <w:lvl w:ilvl="1">
      <w:start w:val="1"/>
      <w:numFmt w:val="decimal"/>
      <w:lvlText w:val="5.%2."/>
      <w:lvlJc w:val="left"/>
      <w:pPr>
        <w:tabs>
          <w:tab w:val="num" w:pos="792"/>
        </w:tabs>
        <w:ind w:left="454" w:hanging="341"/>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00000024"/>
    <w:multiLevelType w:val="singleLevel"/>
    <w:tmpl w:val="00000024"/>
    <w:name w:val="WW8Num36"/>
    <w:lvl w:ilvl="0">
      <w:start w:val="1"/>
      <w:numFmt w:val="decimal"/>
      <w:lvlText w:val="%1."/>
      <w:lvlJc w:val="left"/>
      <w:pPr>
        <w:tabs>
          <w:tab w:val="num" w:pos="1137"/>
        </w:tabs>
        <w:ind w:left="1137" w:firstLine="113"/>
      </w:pPr>
    </w:lvl>
  </w:abstractNum>
  <w:abstractNum w:abstractNumId="18">
    <w:nsid w:val="00000025"/>
    <w:multiLevelType w:val="multilevel"/>
    <w:tmpl w:val="00000025"/>
    <w:name w:val="WW8Num44"/>
    <w:lvl w:ilvl="0">
      <w:start w:val="1"/>
      <w:numFmt w:val="decimal"/>
      <w:lvlText w:val="%1."/>
      <w:lvlJc w:val="left"/>
      <w:pPr>
        <w:tabs>
          <w:tab w:val="num" w:pos="900"/>
        </w:tabs>
        <w:ind w:left="900" w:hanging="360"/>
      </w:pPr>
      <w:rPr>
        <w:rFonts w:ascii="Times New Roman" w:hAnsi="Times New Roman" w:cs="Times New Roman"/>
      </w:rPr>
    </w:lvl>
    <w:lvl w:ilvl="1">
      <w:start w:val="2"/>
      <w:numFmt w:val="decimal"/>
      <w:lvlText w:val="%2."/>
      <w:lvlJc w:val="left"/>
      <w:pPr>
        <w:tabs>
          <w:tab w:val="num" w:pos="360"/>
        </w:tabs>
        <w:ind w:left="360" w:hanging="360"/>
      </w:pPr>
    </w:lvl>
    <w:lvl w:ilvl="2">
      <w:start w:val="1"/>
      <w:numFmt w:val="lowerRoman"/>
      <w:lvlText w:val="%3."/>
      <w:lvlJc w:val="right"/>
      <w:pPr>
        <w:tabs>
          <w:tab w:val="num" w:pos="720"/>
        </w:tabs>
        <w:ind w:left="720"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2160"/>
        </w:tabs>
        <w:ind w:left="2160" w:hanging="360"/>
      </w:pPr>
    </w:lvl>
    <w:lvl w:ilvl="5">
      <w:start w:val="1"/>
      <w:numFmt w:val="lowerRoman"/>
      <w:lvlText w:val="%6."/>
      <w:lvlJc w:val="right"/>
      <w:pPr>
        <w:tabs>
          <w:tab w:val="num" w:pos="2880"/>
        </w:tabs>
        <w:ind w:left="2880" w:hanging="180"/>
      </w:pPr>
    </w:lvl>
    <w:lvl w:ilvl="6">
      <w:start w:val="1"/>
      <w:numFmt w:val="decimal"/>
      <w:lvlText w:val="%7."/>
      <w:lvlJc w:val="left"/>
      <w:pPr>
        <w:tabs>
          <w:tab w:val="num" w:pos="3600"/>
        </w:tabs>
        <w:ind w:left="3600" w:hanging="360"/>
      </w:pPr>
    </w:lvl>
    <w:lvl w:ilvl="7">
      <w:start w:val="1"/>
      <w:numFmt w:val="lowerLetter"/>
      <w:lvlText w:val="%8."/>
      <w:lvlJc w:val="left"/>
      <w:pPr>
        <w:tabs>
          <w:tab w:val="num" w:pos="4320"/>
        </w:tabs>
        <w:ind w:left="4320" w:hanging="360"/>
      </w:pPr>
    </w:lvl>
    <w:lvl w:ilvl="8">
      <w:start w:val="1"/>
      <w:numFmt w:val="lowerRoman"/>
      <w:lvlText w:val="%9."/>
      <w:lvlJc w:val="right"/>
      <w:pPr>
        <w:tabs>
          <w:tab w:val="num" w:pos="5040"/>
        </w:tabs>
        <w:ind w:left="5040" w:hanging="180"/>
      </w:pPr>
    </w:lvl>
  </w:abstractNum>
  <w:abstractNum w:abstractNumId="19">
    <w:nsid w:val="0000002D"/>
    <w:multiLevelType w:val="singleLevel"/>
    <w:tmpl w:val="0000002D"/>
    <w:name w:val="WW8Num45"/>
    <w:lvl w:ilvl="0">
      <w:start w:val="1"/>
      <w:numFmt w:val="decimal"/>
      <w:lvlText w:val="%1."/>
      <w:lvlJc w:val="left"/>
      <w:pPr>
        <w:tabs>
          <w:tab w:val="num" w:pos="57"/>
        </w:tabs>
        <w:ind w:left="57" w:firstLine="0"/>
      </w:pPr>
    </w:lvl>
  </w:abstractNum>
  <w:abstractNum w:abstractNumId="20">
    <w:nsid w:val="0000002E"/>
    <w:multiLevelType w:val="singleLevel"/>
    <w:tmpl w:val="0000002E"/>
    <w:name w:val="WW8Num46"/>
    <w:lvl w:ilvl="0">
      <w:start w:val="16"/>
      <w:numFmt w:val="decimal"/>
      <w:lvlText w:val="%1."/>
      <w:lvlJc w:val="left"/>
      <w:pPr>
        <w:tabs>
          <w:tab w:val="num" w:pos="720"/>
        </w:tabs>
        <w:ind w:left="720" w:hanging="360"/>
      </w:pPr>
    </w:lvl>
  </w:abstractNum>
  <w:abstractNum w:abstractNumId="21">
    <w:nsid w:val="00000030"/>
    <w:multiLevelType w:val="singleLevel"/>
    <w:tmpl w:val="00000030"/>
    <w:name w:val="WW8Num48"/>
    <w:lvl w:ilvl="0">
      <w:start w:val="1"/>
      <w:numFmt w:val="decimal"/>
      <w:lvlText w:val="%1."/>
      <w:lvlJc w:val="left"/>
      <w:pPr>
        <w:tabs>
          <w:tab w:val="num" w:pos="720"/>
        </w:tabs>
        <w:ind w:left="720" w:hanging="360"/>
      </w:pPr>
    </w:lvl>
  </w:abstractNum>
  <w:abstractNum w:abstractNumId="22">
    <w:nsid w:val="00000033"/>
    <w:multiLevelType w:val="multilevel"/>
    <w:tmpl w:val="00000033"/>
    <w:name w:val="WW8Num51"/>
    <w:lvl w:ilvl="0">
      <w:start w:val="2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36"/>
    <w:multiLevelType w:val="singleLevel"/>
    <w:tmpl w:val="00000036"/>
    <w:name w:val="WW8Num5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4">
    <w:nsid w:val="00000037"/>
    <w:multiLevelType w:val="singleLevel"/>
    <w:tmpl w:val="00000037"/>
    <w:name w:val="WW8Num55"/>
    <w:lvl w:ilvl="0">
      <w:start w:val="1"/>
      <w:numFmt w:val="decimal"/>
      <w:lvlText w:val="%1."/>
      <w:lvlJc w:val="left"/>
      <w:pPr>
        <w:tabs>
          <w:tab w:val="num" w:pos="1137"/>
        </w:tabs>
        <w:ind w:left="1137" w:firstLine="113"/>
      </w:pPr>
    </w:lvl>
  </w:abstractNum>
  <w:abstractNum w:abstractNumId="25">
    <w:nsid w:val="00000039"/>
    <w:multiLevelType w:val="multilevel"/>
    <w:tmpl w:val="00000039"/>
    <w:name w:val="WW8Num64"/>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360"/>
        </w:tabs>
        <w:ind w:left="360" w:hanging="360"/>
      </w:p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6">
    <w:nsid w:val="0000003A"/>
    <w:multiLevelType w:val="singleLevel"/>
    <w:tmpl w:val="0000003A"/>
    <w:name w:val="WW8Num58"/>
    <w:lvl w:ilvl="0">
      <w:start w:val="1"/>
      <w:numFmt w:val="decimal"/>
      <w:lvlText w:val="%1."/>
      <w:lvlJc w:val="left"/>
      <w:pPr>
        <w:tabs>
          <w:tab w:val="num" w:pos="720"/>
        </w:tabs>
        <w:ind w:left="720" w:hanging="360"/>
      </w:pPr>
    </w:lvl>
  </w:abstractNum>
  <w:abstractNum w:abstractNumId="27">
    <w:nsid w:val="0000003B"/>
    <w:multiLevelType w:val="singleLevel"/>
    <w:tmpl w:val="0000003B"/>
    <w:name w:val="WW8Num59"/>
    <w:lvl w:ilvl="0">
      <w:start w:val="1"/>
      <w:numFmt w:val="decimal"/>
      <w:lvlText w:val="%1."/>
      <w:lvlJc w:val="left"/>
      <w:pPr>
        <w:tabs>
          <w:tab w:val="num" w:pos="967"/>
        </w:tabs>
        <w:ind w:left="967" w:firstLine="113"/>
      </w:pPr>
    </w:lvl>
  </w:abstractNum>
  <w:abstractNum w:abstractNumId="28">
    <w:nsid w:val="0000003D"/>
    <w:multiLevelType w:val="singleLevel"/>
    <w:tmpl w:val="0000003D"/>
    <w:name w:val="WW8Num61"/>
    <w:lvl w:ilvl="0">
      <w:start w:val="1"/>
      <w:numFmt w:val="decimal"/>
      <w:lvlText w:val="%1."/>
      <w:lvlJc w:val="left"/>
      <w:pPr>
        <w:tabs>
          <w:tab w:val="num" w:pos="1497"/>
        </w:tabs>
        <w:ind w:left="1497" w:firstLine="113"/>
      </w:pPr>
    </w:lvl>
  </w:abstractNum>
  <w:abstractNum w:abstractNumId="29">
    <w:nsid w:val="0000003E"/>
    <w:multiLevelType w:val="singleLevel"/>
    <w:tmpl w:val="0000003E"/>
    <w:name w:val="WW8Num62"/>
    <w:lvl w:ilvl="0">
      <w:start w:val="1"/>
      <w:numFmt w:val="decimal"/>
      <w:lvlText w:val="%1."/>
      <w:lvlJc w:val="left"/>
      <w:pPr>
        <w:tabs>
          <w:tab w:val="num" w:pos="1137"/>
        </w:tabs>
        <w:ind w:left="1137" w:firstLine="113"/>
      </w:pPr>
    </w:lvl>
  </w:abstractNum>
  <w:abstractNum w:abstractNumId="30">
    <w:nsid w:val="0000003F"/>
    <w:multiLevelType w:val="singleLevel"/>
    <w:tmpl w:val="0000003F"/>
    <w:name w:val="WW8Num63"/>
    <w:lvl w:ilvl="0">
      <w:start w:val="1"/>
      <w:numFmt w:val="decimal"/>
      <w:lvlText w:val="%1."/>
      <w:lvlJc w:val="left"/>
      <w:pPr>
        <w:tabs>
          <w:tab w:val="num" w:pos="57"/>
        </w:tabs>
        <w:ind w:left="57" w:firstLine="0"/>
      </w:pPr>
    </w:lvl>
  </w:abstractNum>
  <w:abstractNum w:abstractNumId="31">
    <w:nsid w:val="00000041"/>
    <w:multiLevelType w:val="singleLevel"/>
    <w:tmpl w:val="00000041"/>
    <w:name w:val="WW8Num65"/>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32">
    <w:nsid w:val="00000044"/>
    <w:multiLevelType w:val="singleLevel"/>
    <w:tmpl w:val="00000044"/>
    <w:name w:val="WW8Num68"/>
    <w:lvl w:ilvl="0">
      <w:start w:val="1"/>
      <w:numFmt w:val="decimal"/>
      <w:lvlText w:val="%1."/>
      <w:lvlJc w:val="left"/>
      <w:pPr>
        <w:tabs>
          <w:tab w:val="num" w:pos="720"/>
        </w:tabs>
        <w:ind w:left="720" w:hanging="360"/>
      </w:pPr>
    </w:lvl>
  </w:abstractNum>
  <w:abstractNum w:abstractNumId="33">
    <w:nsid w:val="00000045"/>
    <w:multiLevelType w:val="singleLevel"/>
    <w:tmpl w:val="00000045"/>
    <w:name w:val="WW8Num69"/>
    <w:lvl w:ilvl="0">
      <w:start w:val="2"/>
      <w:numFmt w:val="decimal"/>
      <w:lvlText w:val="%1."/>
      <w:lvlJc w:val="left"/>
      <w:pPr>
        <w:tabs>
          <w:tab w:val="num" w:pos="720"/>
        </w:tabs>
        <w:ind w:left="720" w:hanging="360"/>
      </w:pPr>
    </w:lvl>
  </w:abstractNum>
  <w:abstractNum w:abstractNumId="34">
    <w:nsid w:val="00000046"/>
    <w:multiLevelType w:val="singleLevel"/>
    <w:tmpl w:val="00000046"/>
    <w:name w:val="WW8Num70"/>
    <w:lvl w:ilvl="0">
      <w:start w:val="1"/>
      <w:numFmt w:val="decimal"/>
      <w:lvlText w:val="%1."/>
      <w:lvlJc w:val="left"/>
      <w:pPr>
        <w:tabs>
          <w:tab w:val="num" w:pos="57"/>
        </w:tabs>
        <w:ind w:left="57" w:firstLine="0"/>
      </w:pPr>
    </w:lvl>
  </w:abstractNum>
  <w:abstractNum w:abstractNumId="35">
    <w:nsid w:val="00000049"/>
    <w:multiLevelType w:val="singleLevel"/>
    <w:tmpl w:val="00000049"/>
    <w:name w:val="WW8Num73"/>
    <w:lvl w:ilvl="0">
      <w:start w:val="1"/>
      <w:numFmt w:val="decimal"/>
      <w:lvlText w:val="%1."/>
      <w:lvlJc w:val="left"/>
      <w:pPr>
        <w:tabs>
          <w:tab w:val="num" w:pos="1137"/>
        </w:tabs>
        <w:ind w:left="1137" w:firstLine="113"/>
      </w:pPr>
    </w:lvl>
  </w:abstractNum>
  <w:abstractNum w:abstractNumId="36">
    <w:nsid w:val="0000004D"/>
    <w:multiLevelType w:val="multilevel"/>
    <w:tmpl w:val="0000004D"/>
    <w:name w:val="WW8Num77"/>
    <w:lvl w:ilvl="0">
      <w:start w:val="1"/>
      <w:numFmt w:val="decimal"/>
      <w:lvlText w:val="%1)"/>
      <w:lvlJc w:val="left"/>
      <w:pPr>
        <w:tabs>
          <w:tab w:val="num" w:pos="720"/>
        </w:tabs>
        <w:ind w:left="720" w:hanging="360"/>
      </w:pPr>
    </w:lvl>
    <w:lvl w:ilvl="1">
      <w:start w:val="19"/>
      <w:numFmt w:val="decimal"/>
      <w:lvlText w:val="%2."/>
      <w:lvlJc w:val="left"/>
      <w:pPr>
        <w:tabs>
          <w:tab w:val="num" w:pos="360"/>
        </w:tabs>
        <w:ind w:left="360" w:hanging="360"/>
      </w:pPr>
      <w:rPr>
        <w:i w:val="0"/>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0000004E"/>
    <w:multiLevelType w:val="singleLevel"/>
    <w:tmpl w:val="0000004E"/>
    <w:name w:val="WW8Num78"/>
    <w:lvl w:ilvl="0">
      <w:start w:val="1"/>
      <w:numFmt w:val="decimal"/>
      <w:lvlText w:val="%1."/>
      <w:lvlJc w:val="left"/>
      <w:pPr>
        <w:tabs>
          <w:tab w:val="num" w:pos="720"/>
        </w:tabs>
        <w:ind w:left="720" w:hanging="360"/>
      </w:pPr>
    </w:lvl>
  </w:abstractNum>
  <w:abstractNum w:abstractNumId="38">
    <w:nsid w:val="0000004F"/>
    <w:multiLevelType w:val="singleLevel"/>
    <w:tmpl w:val="0000004F"/>
    <w:name w:val="WW8Num79"/>
    <w:lvl w:ilvl="0">
      <w:start w:val="1"/>
      <w:numFmt w:val="decimal"/>
      <w:lvlText w:val="%1."/>
      <w:lvlJc w:val="left"/>
      <w:pPr>
        <w:tabs>
          <w:tab w:val="num" w:pos="720"/>
        </w:tabs>
        <w:ind w:left="720" w:hanging="360"/>
      </w:pPr>
    </w:lvl>
  </w:abstractNum>
  <w:abstractNum w:abstractNumId="39">
    <w:nsid w:val="00000055"/>
    <w:multiLevelType w:val="singleLevel"/>
    <w:tmpl w:val="00000055"/>
    <w:name w:val="WW8Num85"/>
    <w:lvl w:ilvl="0">
      <w:start w:val="5"/>
      <w:numFmt w:val="decimal"/>
      <w:lvlText w:val="%1."/>
      <w:lvlJc w:val="left"/>
      <w:pPr>
        <w:tabs>
          <w:tab w:val="num" w:pos="720"/>
        </w:tabs>
        <w:ind w:left="720" w:hanging="360"/>
      </w:pPr>
    </w:lvl>
  </w:abstractNum>
  <w:abstractNum w:abstractNumId="40">
    <w:nsid w:val="00000056"/>
    <w:multiLevelType w:val="singleLevel"/>
    <w:tmpl w:val="00000056"/>
    <w:name w:val="WW8Num86"/>
    <w:lvl w:ilvl="0">
      <w:start w:val="1"/>
      <w:numFmt w:val="decimal"/>
      <w:lvlText w:val="%1."/>
      <w:lvlJc w:val="left"/>
      <w:pPr>
        <w:tabs>
          <w:tab w:val="num" w:pos="720"/>
        </w:tabs>
        <w:ind w:left="720" w:hanging="360"/>
      </w:pPr>
    </w:lvl>
  </w:abstractNum>
  <w:abstractNum w:abstractNumId="41">
    <w:nsid w:val="00000057"/>
    <w:multiLevelType w:val="singleLevel"/>
    <w:tmpl w:val="00000057"/>
    <w:name w:val="WW8Num87"/>
    <w:lvl w:ilvl="0">
      <w:start w:val="1"/>
      <w:numFmt w:val="decimal"/>
      <w:lvlText w:val="%1."/>
      <w:lvlJc w:val="left"/>
      <w:pPr>
        <w:tabs>
          <w:tab w:val="num" w:pos="1137"/>
        </w:tabs>
        <w:ind w:left="1137" w:firstLine="113"/>
      </w:pPr>
    </w:lvl>
  </w:abstractNum>
  <w:abstractNum w:abstractNumId="42">
    <w:nsid w:val="0000005B"/>
    <w:multiLevelType w:val="singleLevel"/>
    <w:tmpl w:val="0000005B"/>
    <w:name w:val="WW8Num91"/>
    <w:lvl w:ilvl="0">
      <w:start w:val="1"/>
      <w:numFmt w:val="decimal"/>
      <w:lvlText w:val="%1."/>
      <w:lvlJc w:val="left"/>
      <w:pPr>
        <w:tabs>
          <w:tab w:val="num" w:pos="57"/>
        </w:tabs>
        <w:ind w:left="57" w:firstLine="0"/>
      </w:pPr>
    </w:lvl>
  </w:abstractNum>
  <w:abstractNum w:abstractNumId="43">
    <w:nsid w:val="0000005C"/>
    <w:multiLevelType w:val="singleLevel"/>
    <w:tmpl w:val="0000005C"/>
    <w:name w:val="WW8Num92"/>
    <w:lvl w:ilvl="0">
      <w:start w:val="23"/>
      <w:numFmt w:val="decimal"/>
      <w:lvlText w:val="%1."/>
      <w:lvlJc w:val="left"/>
      <w:pPr>
        <w:tabs>
          <w:tab w:val="num" w:pos="780"/>
        </w:tabs>
        <w:ind w:left="780" w:hanging="420"/>
      </w:pPr>
    </w:lvl>
  </w:abstractNum>
  <w:abstractNum w:abstractNumId="44">
    <w:nsid w:val="0000005F"/>
    <w:multiLevelType w:val="multilevel"/>
    <w:tmpl w:val="0000005F"/>
    <w:name w:val="WW8Num95"/>
    <w:lvl w:ilvl="0">
      <w:start w:val="1"/>
      <w:numFmt w:val="decimal"/>
      <w:lvlText w:val="%1."/>
      <w:lvlJc w:val="left"/>
      <w:pPr>
        <w:tabs>
          <w:tab w:val="num" w:pos="720"/>
        </w:tabs>
        <w:ind w:left="720" w:hanging="360"/>
      </w:pPr>
      <w:rPr>
        <w:b w:val="0"/>
      </w:rPr>
    </w:lvl>
    <w:lvl w:ilvl="1">
      <w:start w:val="1"/>
      <w:numFmt w:val="decimal"/>
      <w:lvlText w:val="%2."/>
      <w:lvlJc w:val="left"/>
      <w:pPr>
        <w:tabs>
          <w:tab w:val="num" w:pos="967"/>
        </w:tabs>
        <w:ind w:left="967" w:firstLine="113"/>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00000060"/>
    <w:multiLevelType w:val="singleLevel"/>
    <w:tmpl w:val="00000060"/>
    <w:name w:val="WW8Num96"/>
    <w:lvl w:ilvl="0">
      <w:start w:val="1"/>
      <w:numFmt w:val="decimal"/>
      <w:lvlText w:val="%1."/>
      <w:lvlJc w:val="left"/>
      <w:pPr>
        <w:tabs>
          <w:tab w:val="num" w:pos="720"/>
        </w:tabs>
        <w:ind w:left="720" w:hanging="360"/>
      </w:pPr>
    </w:lvl>
  </w:abstractNum>
  <w:abstractNum w:abstractNumId="46">
    <w:nsid w:val="00000062"/>
    <w:multiLevelType w:val="singleLevel"/>
    <w:tmpl w:val="00000062"/>
    <w:name w:val="WW8Num98"/>
    <w:lvl w:ilvl="0">
      <w:start w:val="1"/>
      <w:numFmt w:val="decimal"/>
      <w:lvlText w:val="%1."/>
      <w:lvlJc w:val="left"/>
      <w:pPr>
        <w:tabs>
          <w:tab w:val="num" w:pos="720"/>
        </w:tabs>
        <w:ind w:left="720" w:hanging="360"/>
      </w:pPr>
    </w:lvl>
  </w:abstractNum>
  <w:abstractNum w:abstractNumId="47">
    <w:nsid w:val="00000063"/>
    <w:multiLevelType w:val="singleLevel"/>
    <w:tmpl w:val="00000063"/>
    <w:name w:val="WW8Num99"/>
    <w:lvl w:ilvl="0">
      <w:start w:val="1"/>
      <w:numFmt w:val="decimal"/>
      <w:lvlText w:val="%1."/>
      <w:lvlJc w:val="left"/>
      <w:pPr>
        <w:tabs>
          <w:tab w:val="num" w:pos="720"/>
        </w:tabs>
        <w:ind w:left="720" w:hanging="360"/>
      </w:pPr>
    </w:lvl>
  </w:abstractNum>
  <w:abstractNum w:abstractNumId="48">
    <w:nsid w:val="00000066"/>
    <w:multiLevelType w:val="singleLevel"/>
    <w:tmpl w:val="00000066"/>
    <w:name w:val="WW8Num102"/>
    <w:lvl w:ilvl="0">
      <w:start w:val="1"/>
      <w:numFmt w:val="decimal"/>
      <w:lvlText w:val="%1."/>
      <w:lvlJc w:val="left"/>
      <w:pPr>
        <w:tabs>
          <w:tab w:val="num" w:pos="1137"/>
        </w:tabs>
        <w:ind w:left="1137" w:firstLine="113"/>
      </w:pPr>
    </w:lvl>
  </w:abstractNum>
  <w:abstractNum w:abstractNumId="49">
    <w:nsid w:val="0000006C"/>
    <w:multiLevelType w:val="singleLevel"/>
    <w:tmpl w:val="0000006C"/>
    <w:name w:val="WW8Num108"/>
    <w:lvl w:ilvl="0">
      <w:start w:val="5"/>
      <w:numFmt w:val="decimal"/>
      <w:lvlText w:val="%1."/>
      <w:lvlJc w:val="left"/>
      <w:pPr>
        <w:tabs>
          <w:tab w:val="num" w:pos="720"/>
        </w:tabs>
        <w:ind w:left="720" w:hanging="360"/>
      </w:pPr>
    </w:lvl>
  </w:abstractNum>
  <w:abstractNum w:abstractNumId="50">
    <w:nsid w:val="0000006D"/>
    <w:multiLevelType w:val="singleLevel"/>
    <w:tmpl w:val="0000006D"/>
    <w:name w:val="WW8Num109"/>
    <w:lvl w:ilvl="0">
      <w:start w:val="27"/>
      <w:numFmt w:val="decimal"/>
      <w:lvlText w:val="%1."/>
      <w:lvlJc w:val="left"/>
      <w:pPr>
        <w:tabs>
          <w:tab w:val="num" w:pos="720"/>
        </w:tabs>
        <w:ind w:left="720" w:hanging="360"/>
      </w:pPr>
    </w:lvl>
  </w:abstractNum>
  <w:abstractNum w:abstractNumId="51">
    <w:nsid w:val="0000006E"/>
    <w:multiLevelType w:val="singleLevel"/>
    <w:tmpl w:val="0000006E"/>
    <w:name w:val="WW8Num110"/>
    <w:lvl w:ilvl="0">
      <w:start w:val="4"/>
      <w:numFmt w:val="decimal"/>
      <w:lvlText w:val="%1."/>
      <w:lvlJc w:val="left"/>
      <w:pPr>
        <w:tabs>
          <w:tab w:val="num" w:pos="720"/>
        </w:tabs>
        <w:ind w:left="720" w:hanging="360"/>
      </w:pPr>
    </w:lvl>
  </w:abstractNum>
  <w:abstractNum w:abstractNumId="52">
    <w:nsid w:val="0000006F"/>
    <w:multiLevelType w:val="singleLevel"/>
    <w:tmpl w:val="0000006F"/>
    <w:name w:val="WW8Num111"/>
    <w:lvl w:ilvl="0">
      <w:start w:val="1"/>
      <w:numFmt w:val="decimal"/>
      <w:lvlText w:val="%1."/>
      <w:lvlJc w:val="left"/>
      <w:pPr>
        <w:tabs>
          <w:tab w:val="num" w:pos="720"/>
        </w:tabs>
        <w:ind w:left="720" w:hanging="360"/>
      </w:pPr>
      <w:rPr>
        <w:b w:val="0"/>
      </w:rPr>
    </w:lvl>
  </w:abstractNum>
  <w:abstractNum w:abstractNumId="53">
    <w:nsid w:val="00000070"/>
    <w:multiLevelType w:val="singleLevel"/>
    <w:tmpl w:val="00000070"/>
    <w:name w:val="WW8Num112"/>
    <w:lvl w:ilvl="0">
      <w:start w:val="1"/>
      <w:numFmt w:val="decimal"/>
      <w:lvlText w:val="%1."/>
      <w:lvlJc w:val="left"/>
      <w:pPr>
        <w:tabs>
          <w:tab w:val="num" w:pos="57"/>
        </w:tabs>
        <w:ind w:left="57" w:firstLine="0"/>
      </w:pPr>
      <w:rPr>
        <w:color w:val="000000"/>
      </w:rPr>
    </w:lvl>
  </w:abstractNum>
  <w:abstractNum w:abstractNumId="54">
    <w:nsid w:val="00000071"/>
    <w:multiLevelType w:val="multilevel"/>
    <w:tmpl w:val="00000071"/>
    <w:name w:val="WW8Num113"/>
    <w:lvl w:ilvl="0">
      <w:start w:val="1"/>
      <w:numFmt w:val="decimal"/>
      <w:lvlText w:val="%1."/>
      <w:lvlJc w:val="left"/>
      <w:pPr>
        <w:tabs>
          <w:tab w:val="num" w:pos="1137"/>
        </w:tabs>
        <w:ind w:left="1137" w:firstLine="113"/>
      </w:pPr>
    </w:lvl>
    <w:lvl w:ilvl="1">
      <w:start w:val="1"/>
      <w:numFmt w:val="decimal"/>
      <w:lvlText w:val="%2."/>
      <w:lvlJc w:val="left"/>
      <w:pPr>
        <w:tabs>
          <w:tab w:val="num" w:pos="1080"/>
        </w:tabs>
        <w:ind w:left="1080" w:firstLine="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00000074"/>
    <w:multiLevelType w:val="singleLevel"/>
    <w:tmpl w:val="00000074"/>
    <w:name w:val="WW8Num116"/>
    <w:lvl w:ilvl="0">
      <w:start w:val="1"/>
      <w:numFmt w:val="decimal"/>
      <w:lvlText w:val="%1."/>
      <w:lvlJc w:val="left"/>
      <w:pPr>
        <w:tabs>
          <w:tab w:val="num" w:pos="57"/>
        </w:tabs>
        <w:ind w:left="57" w:firstLine="0"/>
      </w:pPr>
    </w:lvl>
  </w:abstractNum>
  <w:abstractNum w:abstractNumId="56">
    <w:nsid w:val="00000075"/>
    <w:multiLevelType w:val="singleLevel"/>
    <w:tmpl w:val="00000075"/>
    <w:name w:val="WW8Num117"/>
    <w:lvl w:ilvl="0">
      <w:start w:val="1"/>
      <w:numFmt w:val="decimal"/>
      <w:lvlText w:val="%1."/>
      <w:lvlJc w:val="left"/>
      <w:pPr>
        <w:tabs>
          <w:tab w:val="num" w:pos="1137"/>
        </w:tabs>
        <w:ind w:left="1137" w:firstLine="113"/>
      </w:pPr>
    </w:lvl>
  </w:abstractNum>
  <w:abstractNum w:abstractNumId="57">
    <w:nsid w:val="00000077"/>
    <w:multiLevelType w:val="singleLevel"/>
    <w:tmpl w:val="00000077"/>
    <w:name w:val="WW8Num119"/>
    <w:lvl w:ilvl="0">
      <w:start w:val="2"/>
      <w:numFmt w:val="decimal"/>
      <w:lvlText w:val="%1."/>
      <w:lvlJc w:val="left"/>
      <w:pPr>
        <w:tabs>
          <w:tab w:val="num" w:pos="720"/>
        </w:tabs>
        <w:ind w:left="720" w:hanging="360"/>
      </w:pPr>
    </w:lvl>
  </w:abstractNum>
  <w:abstractNum w:abstractNumId="58">
    <w:nsid w:val="00000078"/>
    <w:multiLevelType w:val="singleLevel"/>
    <w:tmpl w:val="00000078"/>
    <w:name w:val="WW8Num120"/>
    <w:lvl w:ilvl="0">
      <w:start w:val="4"/>
      <w:numFmt w:val="decimal"/>
      <w:lvlText w:val="%1."/>
      <w:lvlJc w:val="left"/>
      <w:pPr>
        <w:tabs>
          <w:tab w:val="num" w:pos="720"/>
        </w:tabs>
        <w:ind w:left="720" w:hanging="360"/>
      </w:pPr>
    </w:lvl>
  </w:abstractNum>
  <w:abstractNum w:abstractNumId="59">
    <w:nsid w:val="00000079"/>
    <w:multiLevelType w:val="singleLevel"/>
    <w:tmpl w:val="00000079"/>
    <w:name w:val="WW8Num121"/>
    <w:lvl w:ilvl="0">
      <w:start w:val="4"/>
      <w:numFmt w:val="decimal"/>
      <w:lvlText w:val="%1."/>
      <w:lvlJc w:val="left"/>
      <w:pPr>
        <w:tabs>
          <w:tab w:val="num" w:pos="720"/>
        </w:tabs>
        <w:ind w:left="720" w:hanging="360"/>
      </w:pPr>
    </w:lvl>
  </w:abstractNum>
  <w:abstractNum w:abstractNumId="60">
    <w:nsid w:val="0000007A"/>
    <w:multiLevelType w:val="multilevel"/>
    <w:tmpl w:val="0000007A"/>
    <w:name w:val="WW8Num1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nsid w:val="0000007D"/>
    <w:multiLevelType w:val="singleLevel"/>
    <w:tmpl w:val="0000007D"/>
    <w:name w:val="WW8Num125"/>
    <w:lvl w:ilvl="0">
      <w:start w:val="26"/>
      <w:numFmt w:val="decimal"/>
      <w:lvlText w:val="%1."/>
      <w:lvlJc w:val="left"/>
      <w:pPr>
        <w:tabs>
          <w:tab w:val="num" w:pos="720"/>
        </w:tabs>
        <w:ind w:left="720" w:hanging="360"/>
      </w:pPr>
    </w:lvl>
  </w:abstractNum>
  <w:abstractNum w:abstractNumId="62">
    <w:nsid w:val="0000007E"/>
    <w:multiLevelType w:val="singleLevel"/>
    <w:tmpl w:val="0000007E"/>
    <w:name w:val="WW8Num126"/>
    <w:lvl w:ilvl="0">
      <w:start w:val="1"/>
      <w:numFmt w:val="decimal"/>
      <w:lvlText w:val="%1."/>
      <w:lvlJc w:val="left"/>
      <w:pPr>
        <w:tabs>
          <w:tab w:val="num" w:pos="720"/>
        </w:tabs>
        <w:ind w:left="720" w:hanging="360"/>
      </w:pPr>
    </w:lvl>
  </w:abstractNum>
  <w:abstractNum w:abstractNumId="63">
    <w:nsid w:val="00000080"/>
    <w:multiLevelType w:val="singleLevel"/>
    <w:tmpl w:val="00000080"/>
    <w:name w:val="WW8Num128"/>
    <w:lvl w:ilvl="0">
      <w:start w:val="1"/>
      <w:numFmt w:val="decimal"/>
      <w:lvlText w:val="%1."/>
      <w:lvlJc w:val="left"/>
      <w:pPr>
        <w:tabs>
          <w:tab w:val="num" w:pos="720"/>
        </w:tabs>
        <w:ind w:left="720" w:hanging="360"/>
      </w:pPr>
    </w:lvl>
  </w:abstractNum>
  <w:abstractNum w:abstractNumId="64">
    <w:nsid w:val="00000081"/>
    <w:multiLevelType w:val="singleLevel"/>
    <w:tmpl w:val="00000081"/>
    <w:name w:val="WW8Num129"/>
    <w:lvl w:ilvl="0">
      <w:start w:val="2"/>
      <w:numFmt w:val="decimal"/>
      <w:lvlText w:val="%1."/>
      <w:lvlJc w:val="left"/>
      <w:pPr>
        <w:tabs>
          <w:tab w:val="num" w:pos="720"/>
        </w:tabs>
        <w:ind w:left="720" w:hanging="360"/>
      </w:pPr>
    </w:lvl>
  </w:abstractNum>
  <w:abstractNum w:abstractNumId="65">
    <w:nsid w:val="00000082"/>
    <w:multiLevelType w:val="singleLevel"/>
    <w:tmpl w:val="00000082"/>
    <w:name w:val="WW8Num130"/>
    <w:lvl w:ilvl="0">
      <w:start w:val="1"/>
      <w:numFmt w:val="decimal"/>
      <w:lvlText w:val="%1."/>
      <w:lvlJc w:val="left"/>
      <w:pPr>
        <w:tabs>
          <w:tab w:val="num" w:pos="57"/>
        </w:tabs>
        <w:ind w:left="57" w:firstLine="0"/>
      </w:pPr>
    </w:lvl>
  </w:abstractNum>
  <w:abstractNum w:abstractNumId="66">
    <w:nsid w:val="00000088"/>
    <w:multiLevelType w:val="multilevel"/>
    <w:tmpl w:val="00000088"/>
    <w:name w:val="WW8Num136"/>
    <w:lvl w:ilvl="0">
      <w:start w:val="2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nsid w:val="0000008A"/>
    <w:multiLevelType w:val="singleLevel"/>
    <w:tmpl w:val="0000008A"/>
    <w:name w:val="WW8Num138"/>
    <w:lvl w:ilvl="0">
      <w:start w:val="32"/>
      <w:numFmt w:val="decimal"/>
      <w:lvlText w:val="%1."/>
      <w:lvlJc w:val="left"/>
      <w:pPr>
        <w:tabs>
          <w:tab w:val="num" w:pos="720"/>
        </w:tabs>
        <w:ind w:left="720" w:hanging="360"/>
      </w:pPr>
    </w:lvl>
  </w:abstractNum>
  <w:abstractNum w:abstractNumId="68">
    <w:nsid w:val="0000008B"/>
    <w:multiLevelType w:val="singleLevel"/>
    <w:tmpl w:val="0000008B"/>
    <w:name w:val="WW8Num139"/>
    <w:lvl w:ilvl="0">
      <w:start w:val="1"/>
      <w:numFmt w:val="decimal"/>
      <w:lvlText w:val="%1."/>
      <w:lvlJc w:val="left"/>
      <w:pPr>
        <w:tabs>
          <w:tab w:val="num" w:pos="1137"/>
        </w:tabs>
        <w:ind w:left="1137" w:firstLine="113"/>
      </w:pPr>
    </w:lvl>
  </w:abstractNum>
  <w:abstractNum w:abstractNumId="69">
    <w:nsid w:val="0000008D"/>
    <w:multiLevelType w:val="singleLevel"/>
    <w:tmpl w:val="0000008D"/>
    <w:name w:val="WW8Num141"/>
    <w:lvl w:ilvl="0">
      <w:start w:val="1"/>
      <w:numFmt w:val="decimal"/>
      <w:lvlText w:val="%1."/>
      <w:lvlJc w:val="left"/>
      <w:pPr>
        <w:tabs>
          <w:tab w:val="num" w:pos="720"/>
        </w:tabs>
        <w:ind w:left="720" w:hanging="360"/>
      </w:pPr>
    </w:lvl>
  </w:abstractNum>
  <w:abstractNum w:abstractNumId="70">
    <w:nsid w:val="0000008E"/>
    <w:multiLevelType w:val="singleLevel"/>
    <w:tmpl w:val="0000008E"/>
    <w:name w:val="WW8Num142"/>
    <w:lvl w:ilvl="0">
      <w:start w:val="1"/>
      <w:numFmt w:val="decimal"/>
      <w:lvlText w:val="%1."/>
      <w:lvlJc w:val="left"/>
      <w:pPr>
        <w:tabs>
          <w:tab w:val="num" w:pos="967"/>
        </w:tabs>
        <w:ind w:left="967" w:firstLine="113"/>
      </w:pPr>
    </w:lvl>
  </w:abstractNum>
  <w:abstractNum w:abstractNumId="71">
    <w:nsid w:val="00000090"/>
    <w:multiLevelType w:val="singleLevel"/>
    <w:tmpl w:val="00000090"/>
    <w:name w:val="WW8Num144"/>
    <w:lvl w:ilvl="0">
      <w:start w:val="1"/>
      <w:numFmt w:val="decimal"/>
      <w:lvlText w:val="%1."/>
      <w:lvlJc w:val="left"/>
      <w:pPr>
        <w:tabs>
          <w:tab w:val="num" w:pos="57"/>
        </w:tabs>
        <w:ind w:left="57" w:firstLine="0"/>
      </w:pPr>
    </w:lvl>
  </w:abstractNum>
  <w:abstractNum w:abstractNumId="72">
    <w:nsid w:val="00000097"/>
    <w:multiLevelType w:val="singleLevel"/>
    <w:tmpl w:val="00000097"/>
    <w:name w:val="WW8Num151"/>
    <w:lvl w:ilvl="0">
      <w:start w:val="1"/>
      <w:numFmt w:val="decimal"/>
      <w:lvlText w:val="%1."/>
      <w:lvlJc w:val="left"/>
      <w:pPr>
        <w:tabs>
          <w:tab w:val="num" w:pos="57"/>
        </w:tabs>
        <w:ind w:left="57" w:firstLine="0"/>
      </w:pPr>
    </w:lvl>
  </w:abstractNum>
  <w:abstractNum w:abstractNumId="73">
    <w:nsid w:val="00000098"/>
    <w:multiLevelType w:val="singleLevel"/>
    <w:tmpl w:val="00000098"/>
    <w:name w:val="WW8Num152"/>
    <w:lvl w:ilvl="0">
      <w:start w:val="1"/>
      <w:numFmt w:val="decimal"/>
      <w:lvlText w:val="%1."/>
      <w:lvlJc w:val="left"/>
      <w:pPr>
        <w:tabs>
          <w:tab w:val="num" w:pos="720"/>
        </w:tabs>
        <w:ind w:left="720" w:hanging="360"/>
      </w:pPr>
    </w:lvl>
  </w:abstractNum>
  <w:abstractNum w:abstractNumId="74">
    <w:nsid w:val="0000009B"/>
    <w:multiLevelType w:val="singleLevel"/>
    <w:tmpl w:val="0000009B"/>
    <w:name w:val="WW8Num155"/>
    <w:lvl w:ilvl="0">
      <w:start w:val="1"/>
      <w:numFmt w:val="decimal"/>
      <w:lvlText w:val="%1."/>
      <w:lvlJc w:val="left"/>
      <w:pPr>
        <w:tabs>
          <w:tab w:val="num" w:pos="720"/>
        </w:tabs>
        <w:ind w:left="720" w:hanging="360"/>
      </w:pPr>
    </w:lvl>
  </w:abstractNum>
  <w:abstractNum w:abstractNumId="75">
    <w:nsid w:val="0000009D"/>
    <w:multiLevelType w:val="singleLevel"/>
    <w:tmpl w:val="0000009D"/>
    <w:name w:val="WW8Num157"/>
    <w:lvl w:ilvl="0">
      <w:start w:val="1"/>
      <w:numFmt w:val="decimal"/>
      <w:lvlText w:val="%1."/>
      <w:lvlJc w:val="left"/>
      <w:pPr>
        <w:tabs>
          <w:tab w:val="num" w:pos="1137"/>
        </w:tabs>
        <w:ind w:left="1137" w:firstLine="113"/>
      </w:pPr>
    </w:lvl>
  </w:abstractNum>
  <w:abstractNum w:abstractNumId="76">
    <w:nsid w:val="0000009F"/>
    <w:multiLevelType w:val="singleLevel"/>
    <w:tmpl w:val="0000009F"/>
    <w:name w:val="WW8Num159"/>
    <w:lvl w:ilvl="0">
      <w:start w:val="1"/>
      <w:numFmt w:val="decimal"/>
      <w:lvlText w:val="%1."/>
      <w:lvlJc w:val="left"/>
      <w:pPr>
        <w:tabs>
          <w:tab w:val="num" w:pos="720"/>
        </w:tabs>
        <w:ind w:left="720" w:hanging="360"/>
      </w:pPr>
    </w:lvl>
  </w:abstractNum>
  <w:abstractNum w:abstractNumId="77">
    <w:nsid w:val="000000A1"/>
    <w:multiLevelType w:val="singleLevel"/>
    <w:tmpl w:val="000000A1"/>
    <w:name w:val="WW8Num161"/>
    <w:lvl w:ilvl="0">
      <w:start w:val="18"/>
      <w:numFmt w:val="decimal"/>
      <w:lvlText w:val="%1."/>
      <w:lvlJc w:val="left"/>
      <w:pPr>
        <w:tabs>
          <w:tab w:val="num" w:pos="720"/>
        </w:tabs>
        <w:ind w:left="720" w:hanging="360"/>
      </w:pPr>
    </w:lvl>
  </w:abstractNum>
  <w:abstractNum w:abstractNumId="78">
    <w:nsid w:val="000000A2"/>
    <w:multiLevelType w:val="multilevel"/>
    <w:tmpl w:val="000000A2"/>
    <w:name w:val="WW8Num162"/>
    <w:lvl w:ilvl="0">
      <w:start w:val="1"/>
      <w:numFmt w:val="decimal"/>
      <w:lvlText w:val="%1."/>
      <w:lvlJc w:val="left"/>
      <w:pPr>
        <w:tabs>
          <w:tab w:val="num" w:pos="57"/>
        </w:tabs>
        <w:ind w:left="57" w:firstLine="0"/>
      </w:pPr>
    </w:lvl>
    <w:lvl w:ilvl="1">
      <w:start w:val="1"/>
      <w:numFmt w:val="decimal"/>
      <w:lvlText w:val="%2."/>
      <w:lvlJc w:val="left"/>
      <w:pPr>
        <w:tabs>
          <w:tab w:val="num" w:pos="1440"/>
        </w:tabs>
        <w:ind w:left="1440" w:hanging="360"/>
      </w:pPr>
    </w:lvl>
    <w:lvl w:ilvl="2">
      <w:start w:val="1"/>
      <w:numFmt w:val="decimal"/>
      <w:lvlText w:val="%3."/>
      <w:lvlJc w:val="left"/>
      <w:pPr>
        <w:tabs>
          <w:tab w:val="num" w:pos="1980"/>
        </w:tabs>
        <w:ind w:left="1980" w:firstLine="0"/>
      </w:pPr>
    </w:lvl>
    <w:lvl w:ilvl="3">
      <w:start w:val="1"/>
      <w:numFmt w:val="decimal"/>
      <w:lvlText w:val="%4."/>
      <w:lvlJc w:val="left"/>
      <w:pPr>
        <w:tabs>
          <w:tab w:val="num" w:pos="2407"/>
        </w:tabs>
        <w:ind w:left="2407" w:firstLine="113"/>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9">
    <w:nsid w:val="000000A6"/>
    <w:multiLevelType w:val="singleLevel"/>
    <w:tmpl w:val="000000A6"/>
    <w:name w:val="WW8Num166"/>
    <w:lvl w:ilvl="0">
      <w:start w:val="9"/>
      <w:numFmt w:val="decimal"/>
      <w:lvlText w:val="%1."/>
      <w:lvlJc w:val="left"/>
      <w:pPr>
        <w:tabs>
          <w:tab w:val="num" w:pos="720"/>
        </w:tabs>
        <w:ind w:left="720" w:hanging="360"/>
      </w:pPr>
      <w:rPr>
        <w:b w:val="0"/>
      </w:rPr>
    </w:lvl>
  </w:abstractNum>
  <w:abstractNum w:abstractNumId="80">
    <w:nsid w:val="000000A9"/>
    <w:multiLevelType w:val="singleLevel"/>
    <w:tmpl w:val="000000A9"/>
    <w:name w:val="WW8Num169"/>
    <w:lvl w:ilvl="0">
      <w:start w:val="2"/>
      <w:numFmt w:val="decimal"/>
      <w:lvlText w:val="%1."/>
      <w:lvlJc w:val="left"/>
      <w:pPr>
        <w:tabs>
          <w:tab w:val="num" w:pos="720"/>
        </w:tabs>
        <w:ind w:left="720" w:hanging="360"/>
      </w:pPr>
    </w:lvl>
  </w:abstractNum>
  <w:abstractNum w:abstractNumId="81">
    <w:nsid w:val="000000AA"/>
    <w:multiLevelType w:val="singleLevel"/>
    <w:tmpl w:val="000000AA"/>
    <w:name w:val="WW8Num170"/>
    <w:lvl w:ilvl="0">
      <w:start w:val="1"/>
      <w:numFmt w:val="decimal"/>
      <w:lvlText w:val="%1."/>
      <w:lvlJc w:val="left"/>
      <w:pPr>
        <w:tabs>
          <w:tab w:val="num" w:pos="720"/>
        </w:tabs>
        <w:ind w:left="720" w:hanging="360"/>
      </w:pPr>
    </w:lvl>
  </w:abstractNum>
  <w:abstractNum w:abstractNumId="82">
    <w:nsid w:val="000000AE"/>
    <w:multiLevelType w:val="singleLevel"/>
    <w:tmpl w:val="000000AE"/>
    <w:name w:val="WW8Num174"/>
    <w:lvl w:ilvl="0">
      <w:start w:val="1"/>
      <w:numFmt w:val="decimal"/>
      <w:lvlText w:val="%1."/>
      <w:lvlJc w:val="left"/>
      <w:pPr>
        <w:tabs>
          <w:tab w:val="num" w:pos="720"/>
        </w:tabs>
        <w:ind w:left="720" w:hanging="360"/>
      </w:pPr>
    </w:lvl>
  </w:abstractNum>
  <w:abstractNum w:abstractNumId="83">
    <w:nsid w:val="190342AF"/>
    <w:multiLevelType w:val="hybridMultilevel"/>
    <w:tmpl w:val="D8D0553A"/>
    <w:lvl w:ilvl="0" w:tplc="3B78F6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2ECE6199"/>
    <w:multiLevelType w:val="hybridMultilevel"/>
    <w:tmpl w:val="F3DA914C"/>
    <w:lvl w:ilvl="0" w:tplc="3B78F6B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5">
    <w:nsid w:val="3B241FCB"/>
    <w:multiLevelType w:val="multilevel"/>
    <w:tmpl w:val="B5702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412A32AB"/>
    <w:multiLevelType w:val="hybridMultilevel"/>
    <w:tmpl w:val="EE50FC82"/>
    <w:lvl w:ilvl="0" w:tplc="3B78F6B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7">
    <w:nsid w:val="51875D6C"/>
    <w:multiLevelType w:val="hybridMultilevel"/>
    <w:tmpl w:val="79FADD9C"/>
    <w:lvl w:ilvl="0" w:tplc="3B78F6B8">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8">
    <w:nsid w:val="6AB74D2D"/>
    <w:multiLevelType w:val="multilevel"/>
    <w:tmpl w:val="EB0A98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75255321"/>
    <w:multiLevelType w:val="hybridMultilevel"/>
    <w:tmpl w:val="D57A23F8"/>
    <w:lvl w:ilvl="0" w:tplc="F466A8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0">
    <w:nsid w:val="755C26E3"/>
    <w:multiLevelType w:val="multilevel"/>
    <w:tmpl w:val="2410D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7BA70C5E"/>
    <w:multiLevelType w:val="hybridMultilevel"/>
    <w:tmpl w:val="413AD4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0"/>
  </w:num>
  <w:num w:numId="2">
    <w:abstractNumId w:val="88"/>
  </w:num>
  <w:num w:numId="3">
    <w:abstractNumId w:val="89"/>
  </w:num>
  <w:num w:numId="4">
    <w:abstractNumId w:val="85"/>
  </w:num>
  <w:num w:numId="5">
    <w:abstractNumId w:val="86"/>
  </w:num>
  <w:num w:numId="6">
    <w:abstractNumId w:val="87"/>
  </w:num>
  <w:num w:numId="7">
    <w:abstractNumId w:val="83"/>
  </w:num>
  <w:num w:numId="8">
    <w:abstractNumId w:val="84"/>
  </w:num>
  <w:num w:numId="9">
    <w:abstractNumId w:val="9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006ADC"/>
    <w:rsid w:val="000027AF"/>
    <w:rsid w:val="00004AF6"/>
    <w:rsid w:val="00006ADC"/>
    <w:rsid w:val="00007D66"/>
    <w:rsid w:val="00012DD4"/>
    <w:rsid w:val="00013F94"/>
    <w:rsid w:val="00024821"/>
    <w:rsid w:val="0003287D"/>
    <w:rsid w:val="00033808"/>
    <w:rsid w:val="000369D5"/>
    <w:rsid w:val="00037797"/>
    <w:rsid w:val="00040E1F"/>
    <w:rsid w:val="00050CB9"/>
    <w:rsid w:val="000545DC"/>
    <w:rsid w:val="000627B6"/>
    <w:rsid w:val="00065C07"/>
    <w:rsid w:val="00072B55"/>
    <w:rsid w:val="0007684A"/>
    <w:rsid w:val="00084F7A"/>
    <w:rsid w:val="00091712"/>
    <w:rsid w:val="0009777A"/>
    <w:rsid w:val="000A0C8D"/>
    <w:rsid w:val="000A6B3D"/>
    <w:rsid w:val="000B2CFE"/>
    <w:rsid w:val="000D03B4"/>
    <w:rsid w:val="000E29D2"/>
    <w:rsid w:val="000F46AD"/>
    <w:rsid w:val="000F560B"/>
    <w:rsid w:val="00117912"/>
    <w:rsid w:val="001263CE"/>
    <w:rsid w:val="00131742"/>
    <w:rsid w:val="00136D28"/>
    <w:rsid w:val="001477AA"/>
    <w:rsid w:val="00152B22"/>
    <w:rsid w:val="00156A37"/>
    <w:rsid w:val="00170DED"/>
    <w:rsid w:val="00180170"/>
    <w:rsid w:val="001808DB"/>
    <w:rsid w:val="00184C55"/>
    <w:rsid w:val="001930FB"/>
    <w:rsid w:val="001A1764"/>
    <w:rsid w:val="001C34B7"/>
    <w:rsid w:val="001D1EB8"/>
    <w:rsid w:val="001D211D"/>
    <w:rsid w:val="001D59A3"/>
    <w:rsid w:val="00204794"/>
    <w:rsid w:val="00210EA7"/>
    <w:rsid w:val="00215BB4"/>
    <w:rsid w:val="00216BDE"/>
    <w:rsid w:val="002212C1"/>
    <w:rsid w:val="00221461"/>
    <w:rsid w:val="00233BCF"/>
    <w:rsid w:val="002343AD"/>
    <w:rsid w:val="00266678"/>
    <w:rsid w:val="0027015A"/>
    <w:rsid w:val="002718A0"/>
    <w:rsid w:val="00274FA4"/>
    <w:rsid w:val="00282E61"/>
    <w:rsid w:val="00283AA4"/>
    <w:rsid w:val="002901D7"/>
    <w:rsid w:val="00293C8A"/>
    <w:rsid w:val="00295BFF"/>
    <w:rsid w:val="002A1D32"/>
    <w:rsid w:val="002A564D"/>
    <w:rsid w:val="002C08AC"/>
    <w:rsid w:val="002D26EF"/>
    <w:rsid w:val="002D651F"/>
    <w:rsid w:val="002E0BE7"/>
    <w:rsid w:val="002F23EB"/>
    <w:rsid w:val="00316959"/>
    <w:rsid w:val="00321DF3"/>
    <w:rsid w:val="00321FD9"/>
    <w:rsid w:val="00323759"/>
    <w:rsid w:val="00325672"/>
    <w:rsid w:val="0033319C"/>
    <w:rsid w:val="003333D1"/>
    <w:rsid w:val="00334EE7"/>
    <w:rsid w:val="003450D7"/>
    <w:rsid w:val="0034596C"/>
    <w:rsid w:val="003569D4"/>
    <w:rsid w:val="00364101"/>
    <w:rsid w:val="00374811"/>
    <w:rsid w:val="00377555"/>
    <w:rsid w:val="00381417"/>
    <w:rsid w:val="003928F3"/>
    <w:rsid w:val="003B7B15"/>
    <w:rsid w:val="003C5ECE"/>
    <w:rsid w:val="003C7291"/>
    <w:rsid w:val="003D403F"/>
    <w:rsid w:val="003F7B0D"/>
    <w:rsid w:val="00400258"/>
    <w:rsid w:val="0040609C"/>
    <w:rsid w:val="0041080B"/>
    <w:rsid w:val="00413D3C"/>
    <w:rsid w:val="004148B3"/>
    <w:rsid w:val="00416A82"/>
    <w:rsid w:val="004203F2"/>
    <w:rsid w:val="00420704"/>
    <w:rsid w:val="00424CF3"/>
    <w:rsid w:val="00431757"/>
    <w:rsid w:val="004342DF"/>
    <w:rsid w:val="0044442C"/>
    <w:rsid w:val="004552B5"/>
    <w:rsid w:val="004624A1"/>
    <w:rsid w:val="0046277C"/>
    <w:rsid w:val="00467A33"/>
    <w:rsid w:val="004726C8"/>
    <w:rsid w:val="00474C1E"/>
    <w:rsid w:val="00482A4C"/>
    <w:rsid w:val="004A3C10"/>
    <w:rsid w:val="004C644D"/>
    <w:rsid w:val="004C770E"/>
    <w:rsid w:val="004D4680"/>
    <w:rsid w:val="004D4C2C"/>
    <w:rsid w:val="004E21CC"/>
    <w:rsid w:val="004E2628"/>
    <w:rsid w:val="004F1D0E"/>
    <w:rsid w:val="004F6F43"/>
    <w:rsid w:val="00503595"/>
    <w:rsid w:val="00512ECA"/>
    <w:rsid w:val="005145E2"/>
    <w:rsid w:val="00515137"/>
    <w:rsid w:val="00521B9A"/>
    <w:rsid w:val="00522C89"/>
    <w:rsid w:val="005309B2"/>
    <w:rsid w:val="00531151"/>
    <w:rsid w:val="00542F96"/>
    <w:rsid w:val="005437AE"/>
    <w:rsid w:val="00544105"/>
    <w:rsid w:val="00546A5E"/>
    <w:rsid w:val="00550623"/>
    <w:rsid w:val="005739DC"/>
    <w:rsid w:val="00574543"/>
    <w:rsid w:val="00575BC2"/>
    <w:rsid w:val="00575C24"/>
    <w:rsid w:val="0057763E"/>
    <w:rsid w:val="005860CF"/>
    <w:rsid w:val="00590D98"/>
    <w:rsid w:val="00590E95"/>
    <w:rsid w:val="005A0287"/>
    <w:rsid w:val="005A260C"/>
    <w:rsid w:val="005B3AC1"/>
    <w:rsid w:val="005B4C31"/>
    <w:rsid w:val="005C3C25"/>
    <w:rsid w:val="005C3E04"/>
    <w:rsid w:val="005E25E7"/>
    <w:rsid w:val="005F2558"/>
    <w:rsid w:val="0060076F"/>
    <w:rsid w:val="006100DF"/>
    <w:rsid w:val="00615520"/>
    <w:rsid w:val="00623DD0"/>
    <w:rsid w:val="00634F40"/>
    <w:rsid w:val="0063732B"/>
    <w:rsid w:val="006426F3"/>
    <w:rsid w:val="00650873"/>
    <w:rsid w:val="006612D4"/>
    <w:rsid w:val="00671C65"/>
    <w:rsid w:val="00672803"/>
    <w:rsid w:val="006762B0"/>
    <w:rsid w:val="00676C94"/>
    <w:rsid w:val="00677740"/>
    <w:rsid w:val="00683EAD"/>
    <w:rsid w:val="006A04A6"/>
    <w:rsid w:val="006A1040"/>
    <w:rsid w:val="006A40D5"/>
    <w:rsid w:val="006A5772"/>
    <w:rsid w:val="006A62C7"/>
    <w:rsid w:val="006B1691"/>
    <w:rsid w:val="006B318B"/>
    <w:rsid w:val="006B3AEB"/>
    <w:rsid w:val="006B50A2"/>
    <w:rsid w:val="006C630C"/>
    <w:rsid w:val="006C699E"/>
    <w:rsid w:val="006C6AC5"/>
    <w:rsid w:val="006D05E7"/>
    <w:rsid w:val="006D2529"/>
    <w:rsid w:val="006D28B3"/>
    <w:rsid w:val="006E27B9"/>
    <w:rsid w:val="006F6C29"/>
    <w:rsid w:val="00701901"/>
    <w:rsid w:val="0071442C"/>
    <w:rsid w:val="00742A3C"/>
    <w:rsid w:val="0074712C"/>
    <w:rsid w:val="00765067"/>
    <w:rsid w:val="00771D47"/>
    <w:rsid w:val="0077320A"/>
    <w:rsid w:val="00774F69"/>
    <w:rsid w:val="007770C8"/>
    <w:rsid w:val="00780C77"/>
    <w:rsid w:val="007833EC"/>
    <w:rsid w:val="00793AEF"/>
    <w:rsid w:val="007A21B7"/>
    <w:rsid w:val="007B3E18"/>
    <w:rsid w:val="007B4260"/>
    <w:rsid w:val="007B7108"/>
    <w:rsid w:val="007C27D4"/>
    <w:rsid w:val="007C684E"/>
    <w:rsid w:val="007D0EDB"/>
    <w:rsid w:val="007D2A6A"/>
    <w:rsid w:val="007D4C66"/>
    <w:rsid w:val="007D59B4"/>
    <w:rsid w:val="007D6C6B"/>
    <w:rsid w:val="007E1E14"/>
    <w:rsid w:val="007E55C2"/>
    <w:rsid w:val="007E5DD9"/>
    <w:rsid w:val="007F05A4"/>
    <w:rsid w:val="007F5DB0"/>
    <w:rsid w:val="008008C6"/>
    <w:rsid w:val="00801D6E"/>
    <w:rsid w:val="00810B4A"/>
    <w:rsid w:val="00815F3A"/>
    <w:rsid w:val="008173FC"/>
    <w:rsid w:val="00822288"/>
    <w:rsid w:val="00826851"/>
    <w:rsid w:val="00830E9E"/>
    <w:rsid w:val="008328D7"/>
    <w:rsid w:val="008375E1"/>
    <w:rsid w:val="00837B9A"/>
    <w:rsid w:val="00863DEB"/>
    <w:rsid w:val="00876F09"/>
    <w:rsid w:val="008B164A"/>
    <w:rsid w:val="008C1064"/>
    <w:rsid w:val="008D30F1"/>
    <w:rsid w:val="008E01ED"/>
    <w:rsid w:val="008E30EA"/>
    <w:rsid w:val="008F2BA6"/>
    <w:rsid w:val="008F4EAC"/>
    <w:rsid w:val="0090034F"/>
    <w:rsid w:val="00900EE3"/>
    <w:rsid w:val="00903428"/>
    <w:rsid w:val="00904494"/>
    <w:rsid w:val="00907440"/>
    <w:rsid w:val="00907787"/>
    <w:rsid w:val="00907A59"/>
    <w:rsid w:val="00912DB9"/>
    <w:rsid w:val="00920FC3"/>
    <w:rsid w:val="009279AF"/>
    <w:rsid w:val="0094248F"/>
    <w:rsid w:val="00942D82"/>
    <w:rsid w:val="00947EB0"/>
    <w:rsid w:val="00954C7E"/>
    <w:rsid w:val="00957494"/>
    <w:rsid w:val="00966703"/>
    <w:rsid w:val="00972472"/>
    <w:rsid w:val="00993D96"/>
    <w:rsid w:val="00993FA8"/>
    <w:rsid w:val="009B30EF"/>
    <w:rsid w:val="009B45C2"/>
    <w:rsid w:val="009B6781"/>
    <w:rsid w:val="009C31D1"/>
    <w:rsid w:val="009C55DB"/>
    <w:rsid w:val="009C6F28"/>
    <w:rsid w:val="009D356D"/>
    <w:rsid w:val="009F68FB"/>
    <w:rsid w:val="00A11D3A"/>
    <w:rsid w:val="00A13DC6"/>
    <w:rsid w:val="00A20873"/>
    <w:rsid w:val="00A26E84"/>
    <w:rsid w:val="00A32FD2"/>
    <w:rsid w:val="00A34579"/>
    <w:rsid w:val="00A34A25"/>
    <w:rsid w:val="00A36439"/>
    <w:rsid w:val="00A369C7"/>
    <w:rsid w:val="00A3754A"/>
    <w:rsid w:val="00A41E8F"/>
    <w:rsid w:val="00A45496"/>
    <w:rsid w:val="00A47D17"/>
    <w:rsid w:val="00A617EF"/>
    <w:rsid w:val="00A7559A"/>
    <w:rsid w:val="00A775EB"/>
    <w:rsid w:val="00A84BD8"/>
    <w:rsid w:val="00A94E28"/>
    <w:rsid w:val="00AA540F"/>
    <w:rsid w:val="00AA6CED"/>
    <w:rsid w:val="00AB4ECA"/>
    <w:rsid w:val="00AB7797"/>
    <w:rsid w:val="00AC1674"/>
    <w:rsid w:val="00AC3825"/>
    <w:rsid w:val="00AC610E"/>
    <w:rsid w:val="00AD7923"/>
    <w:rsid w:val="00AE3B58"/>
    <w:rsid w:val="00AE5CEE"/>
    <w:rsid w:val="00AF1FAF"/>
    <w:rsid w:val="00B001B1"/>
    <w:rsid w:val="00B023A8"/>
    <w:rsid w:val="00B04758"/>
    <w:rsid w:val="00B24FA1"/>
    <w:rsid w:val="00B26AD2"/>
    <w:rsid w:val="00B30A23"/>
    <w:rsid w:val="00B30BFC"/>
    <w:rsid w:val="00B321CB"/>
    <w:rsid w:val="00B368A9"/>
    <w:rsid w:val="00B36B6A"/>
    <w:rsid w:val="00B414B9"/>
    <w:rsid w:val="00B43CD8"/>
    <w:rsid w:val="00B46B41"/>
    <w:rsid w:val="00B856C3"/>
    <w:rsid w:val="00B85E7E"/>
    <w:rsid w:val="00B91DBF"/>
    <w:rsid w:val="00BA0FC9"/>
    <w:rsid w:val="00BA6E6E"/>
    <w:rsid w:val="00BB419F"/>
    <w:rsid w:val="00BB461B"/>
    <w:rsid w:val="00BB485B"/>
    <w:rsid w:val="00BC3D2C"/>
    <w:rsid w:val="00BD4CF1"/>
    <w:rsid w:val="00BF2047"/>
    <w:rsid w:val="00BF45F2"/>
    <w:rsid w:val="00C051DE"/>
    <w:rsid w:val="00C05398"/>
    <w:rsid w:val="00C20189"/>
    <w:rsid w:val="00C21DEC"/>
    <w:rsid w:val="00C27ED8"/>
    <w:rsid w:val="00C361AA"/>
    <w:rsid w:val="00C465F1"/>
    <w:rsid w:val="00C573D6"/>
    <w:rsid w:val="00C647BD"/>
    <w:rsid w:val="00C70EDE"/>
    <w:rsid w:val="00C74AFC"/>
    <w:rsid w:val="00C84D2D"/>
    <w:rsid w:val="00C86B84"/>
    <w:rsid w:val="00C90295"/>
    <w:rsid w:val="00CA58BC"/>
    <w:rsid w:val="00CA74B2"/>
    <w:rsid w:val="00CA791A"/>
    <w:rsid w:val="00CD16C3"/>
    <w:rsid w:val="00CD6ADD"/>
    <w:rsid w:val="00CE2226"/>
    <w:rsid w:val="00CF502A"/>
    <w:rsid w:val="00CF5B2B"/>
    <w:rsid w:val="00D00EDC"/>
    <w:rsid w:val="00D04DDA"/>
    <w:rsid w:val="00D2235A"/>
    <w:rsid w:val="00D25532"/>
    <w:rsid w:val="00D279C6"/>
    <w:rsid w:val="00D3167C"/>
    <w:rsid w:val="00D35CD5"/>
    <w:rsid w:val="00D542BE"/>
    <w:rsid w:val="00D543B1"/>
    <w:rsid w:val="00D548C1"/>
    <w:rsid w:val="00D73144"/>
    <w:rsid w:val="00D811C9"/>
    <w:rsid w:val="00D82FEE"/>
    <w:rsid w:val="00D83DB2"/>
    <w:rsid w:val="00D930FE"/>
    <w:rsid w:val="00DA7290"/>
    <w:rsid w:val="00DB5A85"/>
    <w:rsid w:val="00DC51FA"/>
    <w:rsid w:val="00DE27CE"/>
    <w:rsid w:val="00DE48B0"/>
    <w:rsid w:val="00DE514E"/>
    <w:rsid w:val="00E03E41"/>
    <w:rsid w:val="00E11433"/>
    <w:rsid w:val="00E11909"/>
    <w:rsid w:val="00E24BFE"/>
    <w:rsid w:val="00E25364"/>
    <w:rsid w:val="00E409CA"/>
    <w:rsid w:val="00E606DF"/>
    <w:rsid w:val="00E6162D"/>
    <w:rsid w:val="00E72F3C"/>
    <w:rsid w:val="00E73D88"/>
    <w:rsid w:val="00E81B50"/>
    <w:rsid w:val="00E82037"/>
    <w:rsid w:val="00E8476F"/>
    <w:rsid w:val="00E97368"/>
    <w:rsid w:val="00EA0CAF"/>
    <w:rsid w:val="00EA1ED9"/>
    <w:rsid w:val="00EA3670"/>
    <w:rsid w:val="00EA3E46"/>
    <w:rsid w:val="00EC444C"/>
    <w:rsid w:val="00EC494D"/>
    <w:rsid w:val="00EC4C65"/>
    <w:rsid w:val="00EC6D57"/>
    <w:rsid w:val="00ED03F7"/>
    <w:rsid w:val="00ED63FE"/>
    <w:rsid w:val="00EE1D91"/>
    <w:rsid w:val="00EE36CC"/>
    <w:rsid w:val="00EF5F09"/>
    <w:rsid w:val="00F1123C"/>
    <w:rsid w:val="00F26D1B"/>
    <w:rsid w:val="00F311F2"/>
    <w:rsid w:val="00F326AD"/>
    <w:rsid w:val="00F34EB9"/>
    <w:rsid w:val="00F3717F"/>
    <w:rsid w:val="00F40B4E"/>
    <w:rsid w:val="00F44949"/>
    <w:rsid w:val="00F5404B"/>
    <w:rsid w:val="00F555ED"/>
    <w:rsid w:val="00F72473"/>
    <w:rsid w:val="00F7682A"/>
    <w:rsid w:val="00F76D22"/>
    <w:rsid w:val="00F77EA8"/>
    <w:rsid w:val="00F94DF2"/>
    <w:rsid w:val="00F97ABE"/>
    <w:rsid w:val="00FA187D"/>
    <w:rsid w:val="00FA4741"/>
    <w:rsid w:val="00FA6748"/>
    <w:rsid w:val="00FB1766"/>
    <w:rsid w:val="00FB6EBB"/>
    <w:rsid w:val="00FB794C"/>
    <w:rsid w:val="00FC3A20"/>
    <w:rsid w:val="00FD045C"/>
    <w:rsid w:val="00FE7059"/>
    <w:rsid w:val="00FE79BC"/>
    <w:rsid w:val="00FF41F7"/>
    <w:rsid w:val="00FF59E3"/>
    <w:rsid w:val="00FF65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ADC"/>
  </w:style>
  <w:style w:type="paragraph" w:styleId="1">
    <w:name w:val="heading 1"/>
    <w:basedOn w:val="a"/>
    <w:next w:val="a0"/>
    <w:link w:val="10"/>
    <w:qFormat/>
    <w:rsid w:val="00006ADC"/>
    <w:pPr>
      <w:suppressAutoHyphens/>
      <w:spacing w:before="280" w:after="280" w:line="240" w:lineRule="auto"/>
      <w:outlineLvl w:val="0"/>
    </w:pPr>
    <w:rPr>
      <w:rFonts w:ascii="Times New Roman" w:eastAsia="Arial Unicode MS" w:hAnsi="Times New Roman" w:cs="Arial Unicode MS"/>
      <w:b/>
      <w:bCs/>
      <w:kern w:val="1"/>
      <w:sz w:val="40"/>
      <w:szCs w:val="48"/>
      <w:lang w:eastAsia="ar-SA"/>
    </w:rPr>
  </w:style>
  <w:style w:type="paragraph" w:styleId="2">
    <w:name w:val="heading 2"/>
    <w:basedOn w:val="a"/>
    <w:next w:val="a"/>
    <w:link w:val="20"/>
    <w:qFormat/>
    <w:rsid w:val="00006ADC"/>
    <w:pPr>
      <w:keepNext/>
      <w:suppressAutoHyphens/>
      <w:spacing w:before="240" w:after="60" w:line="240" w:lineRule="auto"/>
      <w:jc w:val="center"/>
      <w:outlineLvl w:val="1"/>
    </w:pPr>
    <w:rPr>
      <w:rFonts w:ascii="Times New Roman" w:eastAsia="SimSun" w:hAnsi="Times New Roman" w:cs="Arial"/>
      <w:b/>
      <w:bCs/>
      <w:iCs/>
      <w:sz w:val="24"/>
      <w:szCs w:val="28"/>
      <w:lang w:eastAsia="ar-SA"/>
    </w:rPr>
  </w:style>
  <w:style w:type="paragraph" w:styleId="3">
    <w:name w:val="heading 3"/>
    <w:basedOn w:val="a"/>
    <w:next w:val="a"/>
    <w:link w:val="30"/>
    <w:qFormat/>
    <w:rsid w:val="00006ADC"/>
    <w:pPr>
      <w:keepNext/>
      <w:suppressAutoHyphens/>
      <w:spacing w:before="240" w:after="60" w:line="240" w:lineRule="auto"/>
      <w:outlineLvl w:val="2"/>
    </w:pPr>
    <w:rPr>
      <w:rFonts w:ascii="Arial" w:eastAsia="SimSun" w:hAnsi="Arial" w:cs="Arial"/>
      <w:b/>
      <w:bCs/>
      <w:sz w:val="26"/>
      <w:szCs w:val="26"/>
      <w:lang w:eastAsia="ar-SA"/>
    </w:rPr>
  </w:style>
  <w:style w:type="paragraph" w:styleId="4">
    <w:name w:val="heading 4"/>
    <w:basedOn w:val="a"/>
    <w:next w:val="a"/>
    <w:link w:val="40"/>
    <w:qFormat/>
    <w:rsid w:val="00006ADC"/>
    <w:pPr>
      <w:keepNext/>
      <w:suppressAutoHyphens/>
      <w:spacing w:before="240" w:after="60" w:line="240" w:lineRule="auto"/>
      <w:outlineLvl w:val="3"/>
    </w:pPr>
    <w:rPr>
      <w:rFonts w:ascii="Times New Roman" w:eastAsia="SimSun" w:hAnsi="Times New Roman" w:cs="Times New Roman"/>
      <w:b/>
      <w:bCs/>
      <w:sz w:val="28"/>
      <w:szCs w:val="28"/>
      <w:lang w:eastAsia="ar-SA"/>
    </w:rPr>
  </w:style>
  <w:style w:type="paragraph" w:styleId="5">
    <w:name w:val="heading 5"/>
    <w:basedOn w:val="a"/>
    <w:next w:val="a"/>
    <w:link w:val="50"/>
    <w:qFormat/>
    <w:rsid w:val="00006ADC"/>
    <w:pPr>
      <w:suppressAutoHyphens/>
      <w:spacing w:before="240" w:after="60" w:line="240" w:lineRule="auto"/>
      <w:outlineLvl w:val="4"/>
    </w:pPr>
    <w:rPr>
      <w:rFonts w:ascii="Times New Roman" w:eastAsia="SimSun" w:hAnsi="Times New Roman" w:cs="Times New Roman"/>
      <w:b/>
      <w:bCs/>
      <w:i/>
      <w:iCs/>
      <w:sz w:val="26"/>
      <w:szCs w:val="26"/>
      <w:lang w:eastAsia="ar-SA"/>
    </w:rPr>
  </w:style>
  <w:style w:type="paragraph" w:styleId="6">
    <w:name w:val="heading 6"/>
    <w:basedOn w:val="a"/>
    <w:next w:val="a"/>
    <w:link w:val="60"/>
    <w:qFormat/>
    <w:rsid w:val="00006ADC"/>
    <w:pPr>
      <w:suppressAutoHyphens/>
      <w:spacing w:before="240" w:after="60" w:line="240" w:lineRule="auto"/>
      <w:outlineLvl w:val="5"/>
    </w:pPr>
    <w:rPr>
      <w:rFonts w:ascii="Times New Roman" w:eastAsia="SimSun" w:hAnsi="Times New Roman" w:cs="Times New Roman"/>
      <w:b/>
      <w:bCs/>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06ADC"/>
    <w:rPr>
      <w:rFonts w:ascii="Times New Roman" w:eastAsia="Arial Unicode MS" w:hAnsi="Times New Roman" w:cs="Arial Unicode MS"/>
      <w:b/>
      <w:bCs/>
      <w:kern w:val="1"/>
      <w:sz w:val="40"/>
      <w:szCs w:val="48"/>
      <w:lang w:eastAsia="ar-SA"/>
    </w:rPr>
  </w:style>
  <w:style w:type="character" w:customStyle="1" w:styleId="20">
    <w:name w:val="Заголовок 2 Знак"/>
    <w:basedOn w:val="a1"/>
    <w:link w:val="2"/>
    <w:rsid w:val="00006ADC"/>
    <w:rPr>
      <w:rFonts w:ascii="Times New Roman" w:eastAsia="SimSun" w:hAnsi="Times New Roman" w:cs="Arial"/>
      <w:b/>
      <w:bCs/>
      <w:iCs/>
      <w:sz w:val="24"/>
      <w:szCs w:val="28"/>
      <w:lang w:eastAsia="ar-SA"/>
    </w:rPr>
  </w:style>
  <w:style w:type="character" w:customStyle="1" w:styleId="30">
    <w:name w:val="Заголовок 3 Знак"/>
    <w:basedOn w:val="a1"/>
    <w:link w:val="3"/>
    <w:rsid w:val="00006ADC"/>
    <w:rPr>
      <w:rFonts w:ascii="Arial" w:eastAsia="SimSun" w:hAnsi="Arial" w:cs="Arial"/>
      <w:b/>
      <w:bCs/>
      <w:sz w:val="26"/>
      <w:szCs w:val="26"/>
      <w:lang w:eastAsia="ar-SA"/>
    </w:rPr>
  </w:style>
  <w:style w:type="character" w:customStyle="1" w:styleId="40">
    <w:name w:val="Заголовок 4 Знак"/>
    <w:basedOn w:val="a1"/>
    <w:link w:val="4"/>
    <w:rsid w:val="00006ADC"/>
    <w:rPr>
      <w:rFonts w:ascii="Times New Roman" w:eastAsia="SimSun" w:hAnsi="Times New Roman" w:cs="Times New Roman"/>
      <w:b/>
      <w:bCs/>
      <w:sz w:val="28"/>
      <w:szCs w:val="28"/>
      <w:lang w:eastAsia="ar-SA"/>
    </w:rPr>
  </w:style>
  <w:style w:type="character" w:customStyle="1" w:styleId="50">
    <w:name w:val="Заголовок 5 Знак"/>
    <w:basedOn w:val="a1"/>
    <w:link w:val="5"/>
    <w:rsid w:val="00006ADC"/>
    <w:rPr>
      <w:rFonts w:ascii="Times New Roman" w:eastAsia="SimSun" w:hAnsi="Times New Roman" w:cs="Times New Roman"/>
      <w:b/>
      <w:bCs/>
      <w:i/>
      <w:iCs/>
      <w:sz w:val="26"/>
      <w:szCs w:val="26"/>
      <w:lang w:eastAsia="ar-SA"/>
    </w:rPr>
  </w:style>
  <w:style w:type="character" w:customStyle="1" w:styleId="60">
    <w:name w:val="Заголовок 6 Знак"/>
    <w:basedOn w:val="a1"/>
    <w:link w:val="6"/>
    <w:rsid w:val="00006ADC"/>
    <w:rPr>
      <w:rFonts w:ascii="Times New Roman" w:eastAsia="SimSun" w:hAnsi="Times New Roman" w:cs="Times New Roman"/>
      <w:b/>
      <w:bCs/>
      <w:lang w:eastAsia="ar-SA"/>
    </w:rPr>
  </w:style>
  <w:style w:type="paragraph" w:styleId="a4">
    <w:name w:val="Normal (Web)"/>
    <w:basedOn w:val="a"/>
    <w:uiPriority w:val="99"/>
    <w:unhideWhenUsed/>
    <w:rsid w:val="00006A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006ADC"/>
  </w:style>
  <w:style w:type="character" w:styleId="a5">
    <w:name w:val="Emphasis"/>
    <w:basedOn w:val="a1"/>
    <w:uiPriority w:val="20"/>
    <w:qFormat/>
    <w:rsid w:val="00006ADC"/>
    <w:rPr>
      <w:i/>
      <w:iCs/>
    </w:rPr>
  </w:style>
  <w:style w:type="character" w:styleId="a6">
    <w:name w:val="Strong"/>
    <w:basedOn w:val="a1"/>
    <w:qFormat/>
    <w:rsid w:val="00006ADC"/>
    <w:rPr>
      <w:b/>
      <w:bCs/>
    </w:rPr>
  </w:style>
  <w:style w:type="table" w:styleId="a7">
    <w:name w:val="Table Grid"/>
    <w:basedOn w:val="a2"/>
    <w:uiPriority w:val="59"/>
    <w:rsid w:val="00006A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link w:val="a9"/>
    <w:qFormat/>
    <w:rsid w:val="00006ADC"/>
    <w:pPr>
      <w:ind w:left="720"/>
      <w:contextualSpacing/>
    </w:pPr>
  </w:style>
  <w:style w:type="paragraph" w:styleId="aa">
    <w:name w:val="Balloon Text"/>
    <w:basedOn w:val="a"/>
    <w:link w:val="ab"/>
    <w:uiPriority w:val="99"/>
    <w:semiHidden/>
    <w:unhideWhenUsed/>
    <w:rsid w:val="00006ADC"/>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006ADC"/>
    <w:rPr>
      <w:rFonts w:ascii="Tahoma" w:hAnsi="Tahoma" w:cs="Tahoma"/>
      <w:sz w:val="16"/>
      <w:szCs w:val="16"/>
    </w:rPr>
  </w:style>
  <w:style w:type="character" w:styleId="ac">
    <w:name w:val="Hyperlink"/>
    <w:basedOn w:val="a1"/>
    <w:unhideWhenUsed/>
    <w:rsid w:val="00006ADC"/>
    <w:rPr>
      <w:color w:val="0000FF"/>
      <w:u w:val="single"/>
    </w:rPr>
  </w:style>
  <w:style w:type="character" w:customStyle="1" w:styleId="keyword">
    <w:name w:val="keyword"/>
    <w:basedOn w:val="a1"/>
    <w:rsid w:val="00006ADC"/>
  </w:style>
  <w:style w:type="character" w:customStyle="1" w:styleId="keyworddef">
    <w:name w:val="keyword_def"/>
    <w:basedOn w:val="a1"/>
    <w:rsid w:val="00006ADC"/>
  </w:style>
  <w:style w:type="paragraph" w:styleId="HTML">
    <w:name w:val="HTML Preformatted"/>
    <w:basedOn w:val="a"/>
    <w:link w:val="HTML0"/>
    <w:rsid w:val="00006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1"/>
    <w:link w:val="HTML"/>
    <w:rsid w:val="00006ADC"/>
    <w:rPr>
      <w:rFonts w:ascii="Courier New" w:eastAsia="Times New Roman" w:hAnsi="Courier New" w:cs="Courier New"/>
      <w:sz w:val="20"/>
      <w:szCs w:val="20"/>
      <w:lang w:eastAsia="ar-SA"/>
    </w:rPr>
  </w:style>
  <w:style w:type="paragraph" w:customStyle="1" w:styleId="ad">
    <w:name w:val="Содержимое таблицы"/>
    <w:basedOn w:val="a"/>
    <w:rsid w:val="00006ADC"/>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e">
    <w:name w:val="No Spacing"/>
    <w:qFormat/>
    <w:rsid w:val="00006ADC"/>
    <w:pPr>
      <w:spacing w:after="0" w:line="240" w:lineRule="auto"/>
    </w:pPr>
    <w:rPr>
      <w:rFonts w:ascii="Calibri" w:eastAsia="Calibri" w:hAnsi="Calibri" w:cs="Times New Roman"/>
    </w:rPr>
  </w:style>
  <w:style w:type="paragraph" w:customStyle="1" w:styleId="1111111111">
    <w:name w:val="1111111111"/>
    <w:basedOn w:val="a"/>
    <w:link w:val="11111111110"/>
    <w:qFormat/>
    <w:rsid w:val="00006ADC"/>
    <w:pPr>
      <w:spacing w:before="100" w:beforeAutospacing="1" w:after="100" w:afterAutospacing="1" w:line="240" w:lineRule="auto"/>
    </w:pPr>
    <w:rPr>
      <w:rFonts w:ascii="Arial" w:eastAsia="Times New Roman" w:hAnsi="Arial" w:cs="Arial"/>
      <w:i/>
      <w:lang w:eastAsia="ru-RU"/>
    </w:rPr>
  </w:style>
  <w:style w:type="character" w:customStyle="1" w:styleId="11111111110">
    <w:name w:val="1111111111 Знак"/>
    <w:basedOn w:val="a1"/>
    <w:link w:val="1111111111"/>
    <w:rsid w:val="00006ADC"/>
    <w:rPr>
      <w:rFonts w:ascii="Arial" w:eastAsia="Times New Roman" w:hAnsi="Arial" w:cs="Arial"/>
      <w:i/>
      <w:lang w:eastAsia="ru-RU"/>
    </w:rPr>
  </w:style>
  <w:style w:type="paragraph" w:customStyle="1" w:styleId="af">
    <w:name w:val="ыыыыы"/>
    <w:basedOn w:val="a"/>
    <w:link w:val="af0"/>
    <w:qFormat/>
    <w:rsid w:val="00006ADC"/>
    <w:pPr>
      <w:spacing w:line="240" w:lineRule="auto"/>
      <w:ind w:left="1418" w:hanging="567"/>
      <w:contextualSpacing/>
    </w:pPr>
    <w:rPr>
      <w:rFonts w:ascii="Arial" w:eastAsia="Calibri" w:hAnsi="Arial" w:cs="Arial"/>
      <w:i/>
    </w:rPr>
  </w:style>
  <w:style w:type="character" w:customStyle="1" w:styleId="af0">
    <w:name w:val="ыыыыы Знак"/>
    <w:basedOn w:val="a1"/>
    <w:link w:val="af"/>
    <w:rsid w:val="00006ADC"/>
    <w:rPr>
      <w:rFonts w:ascii="Arial" w:eastAsia="Calibri" w:hAnsi="Arial" w:cs="Arial"/>
      <w:i/>
    </w:rPr>
  </w:style>
  <w:style w:type="paragraph" w:customStyle="1" w:styleId="11">
    <w:name w:val="Стиль1"/>
    <w:basedOn w:val="a8"/>
    <w:link w:val="12"/>
    <w:qFormat/>
    <w:rsid w:val="00006ADC"/>
    <w:pPr>
      <w:spacing w:line="240" w:lineRule="auto"/>
      <w:ind w:left="1418" w:hanging="567"/>
    </w:pPr>
    <w:rPr>
      <w:rFonts w:ascii="Arial" w:hAnsi="Arial" w:cs="Arial"/>
      <w:i/>
    </w:rPr>
  </w:style>
  <w:style w:type="character" w:customStyle="1" w:styleId="a9">
    <w:name w:val="Абзац списка Знак"/>
    <w:basedOn w:val="a1"/>
    <w:link w:val="a8"/>
    <w:rsid w:val="00006ADC"/>
  </w:style>
  <w:style w:type="character" w:customStyle="1" w:styleId="12">
    <w:name w:val="Стиль1 Знак"/>
    <w:basedOn w:val="a9"/>
    <w:link w:val="11"/>
    <w:rsid w:val="00006ADC"/>
    <w:rPr>
      <w:rFonts w:ascii="Arial" w:hAnsi="Arial" w:cs="Arial"/>
      <w:i/>
    </w:rPr>
  </w:style>
  <w:style w:type="character" w:customStyle="1" w:styleId="WW8Num2z0">
    <w:name w:val="WW8Num2z0"/>
    <w:rsid w:val="00006ADC"/>
    <w:rPr>
      <w:rFonts w:ascii="Symbol" w:hAnsi="Symbol"/>
    </w:rPr>
  </w:style>
  <w:style w:type="character" w:customStyle="1" w:styleId="WW8Num3z0">
    <w:name w:val="WW8Num3z0"/>
    <w:rsid w:val="00006ADC"/>
    <w:rPr>
      <w:rFonts w:ascii="Symbol" w:hAnsi="Symbol"/>
    </w:rPr>
  </w:style>
  <w:style w:type="character" w:customStyle="1" w:styleId="WW8Num6z0">
    <w:name w:val="WW8Num6z0"/>
    <w:rsid w:val="00006ADC"/>
    <w:rPr>
      <w:rFonts w:ascii="Symbol" w:hAnsi="Symbol"/>
    </w:rPr>
  </w:style>
  <w:style w:type="character" w:customStyle="1" w:styleId="WW8Num9z0">
    <w:name w:val="WW8Num9z0"/>
    <w:rsid w:val="00006ADC"/>
    <w:rPr>
      <w:rFonts w:ascii="Symbol" w:hAnsi="Symbol"/>
    </w:rPr>
  </w:style>
  <w:style w:type="character" w:customStyle="1" w:styleId="WW8Num14z0">
    <w:name w:val="WW8Num14z0"/>
    <w:rsid w:val="00006ADC"/>
    <w:rPr>
      <w:rFonts w:ascii="Symbol" w:hAnsi="Symbol"/>
    </w:rPr>
  </w:style>
  <w:style w:type="character" w:customStyle="1" w:styleId="WW8Num17z0">
    <w:name w:val="WW8Num17z0"/>
    <w:rsid w:val="00006ADC"/>
    <w:rPr>
      <w:i w:val="0"/>
      <w:color w:val="000000"/>
    </w:rPr>
  </w:style>
  <w:style w:type="character" w:customStyle="1" w:styleId="WW8Num21z0">
    <w:name w:val="WW8Num21z0"/>
    <w:rsid w:val="00006ADC"/>
    <w:rPr>
      <w:rFonts w:ascii="Symbol" w:hAnsi="Symbol"/>
    </w:rPr>
  </w:style>
  <w:style w:type="character" w:customStyle="1" w:styleId="WW8Num23z0">
    <w:name w:val="WW8Num23z0"/>
    <w:rsid w:val="00006ADC"/>
    <w:rPr>
      <w:b w:val="0"/>
    </w:rPr>
  </w:style>
  <w:style w:type="character" w:customStyle="1" w:styleId="WW8Num24z0">
    <w:name w:val="WW8Num24z0"/>
    <w:rsid w:val="00006ADC"/>
    <w:rPr>
      <w:b w:val="0"/>
    </w:rPr>
  </w:style>
  <w:style w:type="character" w:customStyle="1" w:styleId="WW8Num25z0">
    <w:name w:val="WW8Num25z0"/>
    <w:rsid w:val="00006ADC"/>
    <w:rPr>
      <w:rFonts w:ascii="Symbol" w:hAnsi="Symbol"/>
    </w:rPr>
  </w:style>
  <w:style w:type="character" w:customStyle="1" w:styleId="WW8Num27z0">
    <w:name w:val="WW8Num27z0"/>
    <w:rsid w:val="00006ADC"/>
    <w:rPr>
      <w:b w:val="0"/>
    </w:rPr>
  </w:style>
  <w:style w:type="character" w:customStyle="1" w:styleId="WW8Num28z0">
    <w:name w:val="WW8Num28z0"/>
    <w:rsid w:val="00006ADC"/>
    <w:rPr>
      <w:rFonts w:ascii="Symbol" w:hAnsi="Symbol"/>
    </w:rPr>
  </w:style>
  <w:style w:type="character" w:customStyle="1" w:styleId="WW8Num32z0">
    <w:name w:val="WW8Num32z0"/>
    <w:rsid w:val="00006ADC"/>
    <w:rPr>
      <w:rFonts w:ascii="Symbol" w:hAnsi="Symbol"/>
    </w:rPr>
  </w:style>
  <w:style w:type="character" w:customStyle="1" w:styleId="WW8Num33z0">
    <w:name w:val="WW8Num33z0"/>
    <w:rsid w:val="00006ADC"/>
    <w:rPr>
      <w:rFonts w:ascii="Symbol" w:hAnsi="Symbol"/>
    </w:rPr>
  </w:style>
  <w:style w:type="character" w:customStyle="1" w:styleId="WW8Num35z0">
    <w:name w:val="WW8Num35z0"/>
    <w:rsid w:val="00006ADC"/>
    <w:rPr>
      <w:rFonts w:ascii="Symbol" w:hAnsi="Symbol"/>
    </w:rPr>
  </w:style>
  <w:style w:type="character" w:customStyle="1" w:styleId="WW8Num38z0">
    <w:name w:val="WW8Num38z0"/>
    <w:rsid w:val="00006ADC"/>
    <w:rPr>
      <w:rFonts w:ascii="StarSymbol" w:hAnsi="StarSymbol"/>
    </w:rPr>
  </w:style>
  <w:style w:type="character" w:customStyle="1" w:styleId="WW8Num39z0">
    <w:name w:val="WW8Num39z0"/>
    <w:rsid w:val="00006ADC"/>
    <w:rPr>
      <w:rFonts w:ascii="Symbol" w:hAnsi="Symbol"/>
    </w:rPr>
  </w:style>
  <w:style w:type="character" w:customStyle="1" w:styleId="WW8Num41z0">
    <w:name w:val="WW8Num41z0"/>
    <w:rsid w:val="00006ADC"/>
    <w:rPr>
      <w:rFonts w:ascii="Symbol" w:hAnsi="Symbol"/>
    </w:rPr>
  </w:style>
  <w:style w:type="character" w:customStyle="1" w:styleId="WW8Num42z0">
    <w:name w:val="WW8Num42z0"/>
    <w:rsid w:val="00006ADC"/>
    <w:rPr>
      <w:rFonts w:ascii="Symbol" w:hAnsi="Symbol"/>
    </w:rPr>
  </w:style>
  <w:style w:type="character" w:customStyle="1" w:styleId="WW8Num49z0">
    <w:name w:val="WW8Num49z0"/>
    <w:rsid w:val="00006ADC"/>
    <w:rPr>
      <w:rFonts w:ascii="Symbol" w:hAnsi="Symbol"/>
    </w:rPr>
  </w:style>
  <w:style w:type="character" w:customStyle="1" w:styleId="WW8Num52z0">
    <w:name w:val="WW8Num52z0"/>
    <w:rsid w:val="00006ADC"/>
    <w:rPr>
      <w:rFonts w:ascii="Symbol" w:hAnsi="Symbol"/>
    </w:rPr>
  </w:style>
  <w:style w:type="character" w:customStyle="1" w:styleId="WW8Num54z0">
    <w:name w:val="WW8Num54z0"/>
    <w:rsid w:val="00006ADC"/>
    <w:rPr>
      <w:rFonts w:ascii="Times New Roman" w:eastAsia="Times New Roman" w:hAnsi="Times New Roman" w:cs="Times New Roman"/>
    </w:rPr>
  </w:style>
  <w:style w:type="character" w:customStyle="1" w:styleId="WW8Num56z0">
    <w:name w:val="WW8Num56z0"/>
    <w:rsid w:val="00006ADC"/>
    <w:rPr>
      <w:rFonts w:ascii="Symbol" w:hAnsi="Symbol"/>
    </w:rPr>
  </w:style>
  <w:style w:type="character" w:customStyle="1" w:styleId="WW8Num60z0">
    <w:name w:val="WW8Num60z0"/>
    <w:rsid w:val="00006ADC"/>
    <w:rPr>
      <w:rFonts w:ascii="Symbol" w:hAnsi="Symbol"/>
    </w:rPr>
  </w:style>
  <w:style w:type="character" w:customStyle="1" w:styleId="WW8Num64z0">
    <w:name w:val="WW8Num64z0"/>
    <w:rsid w:val="00006ADC"/>
    <w:rPr>
      <w:rFonts w:ascii="Symbol" w:hAnsi="Symbol"/>
    </w:rPr>
  </w:style>
  <w:style w:type="character" w:customStyle="1" w:styleId="WW8Num65z0">
    <w:name w:val="WW8Num65z0"/>
    <w:rsid w:val="00006ADC"/>
    <w:rPr>
      <w:rFonts w:ascii="Times New Roman" w:eastAsia="Times New Roman" w:hAnsi="Times New Roman" w:cs="Times New Roman"/>
    </w:rPr>
  </w:style>
  <w:style w:type="character" w:customStyle="1" w:styleId="WW8Num66z0">
    <w:name w:val="WW8Num66z0"/>
    <w:rsid w:val="00006ADC"/>
    <w:rPr>
      <w:rFonts w:ascii="Symbol" w:hAnsi="Symbol"/>
    </w:rPr>
  </w:style>
  <w:style w:type="character" w:customStyle="1" w:styleId="WW8Num67z0">
    <w:name w:val="WW8Num67z0"/>
    <w:rsid w:val="00006ADC"/>
    <w:rPr>
      <w:rFonts w:ascii="Symbol" w:hAnsi="Symbol"/>
    </w:rPr>
  </w:style>
  <w:style w:type="character" w:customStyle="1" w:styleId="WW8Num71z0">
    <w:name w:val="WW8Num71z0"/>
    <w:rsid w:val="00006ADC"/>
    <w:rPr>
      <w:rFonts w:ascii="Symbol" w:hAnsi="Symbol"/>
    </w:rPr>
  </w:style>
  <w:style w:type="character" w:customStyle="1" w:styleId="WW8Num72z0">
    <w:name w:val="WW8Num72z0"/>
    <w:rsid w:val="00006ADC"/>
    <w:rPr>
      <w:b w:val="0"/>
    </w:rPr>
  </w:style>
  <w:style w:type="character" w:customStyle="1" w:styleId="WW8Num74z0">
    <w:name w:val="WW8Num74z0"/>
    <w:rsid w:val="00006ADC"/>
    <w:rPr>
      <w:rFonts w:ascii="Symbol" w:hAnsi="Symbol"/>
    </w:rPr>
  </w:style>
  <w:style w:type="character" w:customStyle="1" w:styleId="WW8Num75z0">
    <w:name w:val="WW8Num75z0"/>
    <w:rsid w:val="00006ADC"/>
    <w:rPr>
      <w:rFonts w:ascii="Symbol" w:hAnsi="Symbol"/>
    </w:rPr>
  </w:style>
  <w:style w:type="character" w:customStyle="1" w:styleId="WW8Num76z0">
    <w:name w:val="WW8Num76z0"/>
    <w:rsid w:val="00006ADC"/>
    <w:rPr>
      <w:b w:val="0"/>
    </w:rPr>
  </w:style>
  <w:style w:type="character" w:customStyle="1" w:styleId="WW8Num77z1">
    <w:name w:val="WW8Num77z1"/>
    <w:rsid w:val="00006ADC"/>
    <w:rPr>
      <w:i w:val="0"/>
      <w:u w:val="none"/>
    </w:rPr>
  </w:style>
  <w:style w:type="character" w:customStyle="1" w:styleId="WW8Num80z0">
    <w:name w:val="WW8Num80z0"/>
    <w:rsid w:val="00006ADC"/>
    <w:rPr>
      <w:rFonts w:ascii="Symbol" w:hAnsi="Symbol"/>
    </w:rPr>
  </w:style>
  <w:style w:type="character" w:customStyle="1" w:styleId="WW8Num83z0">
    <w:name w:val="WW8Num83z0"/>
    <w:rsid w:val="00006ADC"/>
    <w:rPr>
      <w:rFonts w:ascii="Symbol" w:hAnsi="Symbol"/>
    </w:rPr>
  </w:style>
  <w:style w:type="character" w:customStyle="1" w:styleId="WW8Num84z0">
    <w:name w:val="WW8Num84z0"/>
    <w:rsid w:val="00006ADC"/>
    <w:rPr>
      <w:rFonts w:ascii="Symbol" w:hAnsi="Symbol"/>
    </w:rPr>
  </w:style>
  <w:style w:type="character" w:customStyle="1" w:styleId="WW8Num88z0">
    <w:name w:val="WW8Num88z0"/>
    <w:rsid w:val="00006ADC"/>
    <w:rPr>
      <w:rFonts w:ascii="Symbol" w:hAnsi="Symbol"/>
    </w:rPr>
  </w:style>
  <w:style w:type="character" w:customStyle="1" w:styleId="WW8Num89z0">
    <w:name w:val="WW8Num89z0"/>
    <w:rsid w:val="00006ADC"/>
    <w:rPr>
      <w:rFonts w:ascii="Symbol" w:hAnsi="Symbol"/>
    </w:rPr>
  </w:style>
  <w:style w:type="character" w:customStyle="1" w:styleId="WW8Num90z0">
    <w:name w:val="WW8Num90z0"/>
    <w:rsid w:val="00006ADC"/>
    <w:rPr>
      <w:rFonts w:ascii="Symbol" w:hAnsi="Symbol"/>
    </w:rPr>
  </w:style>
  <w:style w:type="character" w:customStyle="1" w:styleId="WW8Num93z0">
    <w:name w:val="WW8Num93z0"/>
    <w:rsid w:val="00006ADC"/>
    <w:rPr>
      <w:rFonts w:ascii="Symbol" w:hAnsi="Symbol"/>
    </w:rPr>
  </w:style>
  <w:style w:type="character" w:customStyle="1" w:styleId="WW8Num95z0">
    <w:name w:val="WW8Num95z0"/>
    <w:rsid w:val="00006ADC"/>
    <w:rPr>
      <w:b w:val="0"/>
    </w:rPr>
  </w:style>
  <w:style w:type="character" w:customStyle="1" w:styleId="WW8Num101z0">
    <w:name w:val="WW8Num101z0"/>
    <w:rsid w:val="00006ADC"/>
    <w:rPr>
      <w:rFonts w:ascii="Symbol" w:hAnsi="Symbol"/>
    </w:rPr>
  </w:style>
  <w:style w:type="character" w:customStyle="1" w:styleId="WW8Num104z0">
    <w:name w:val="WW8Num104z0"/>
    <w:rsid w:val="00006ADC"/>
    <w:rPr>
      <w:rFonts w:ascii="Symbol" w:hAnsi="Symbol"/>
    </w:rPr>
  </w:style>
  <w:style w:type="character" w:customStyle="1" w:styleId="WW8Num106z0">
    <w:name w:val="WW8Num106z0"/>
    <w:rsid w:val="00006ADC"/>
    <w:rPr>
      <w:rFonts w:ascii="Symbol" w:hAnsi="Symbol"/>
    </w:rPr>
  </w:style>
  <w:style w:type="character" w:customStyle="1" w:styleId="WW8Num107z0">
    <w:name w:val="WW8Num107z0"/>
    <w:rsid w:val="00006ADC"/>
    <w:rPr>
      <w:rFonts w:ascii="Symbol" w:hAnsi="Symbol"/>
    </w:rPr>
  </w:style>
  <w:style w:type="character" w:customStyle="1" w:styleId="WW8Num111z0">
    <w:name w:val="WW8Num111z0"/>
    <w:rsid w:val="00006ADC"/>
    <w:rPr>
      <w:b w:val="0"/>
    </w:rPr>
  </w:style>
  <w:style w:type="character" w:customStyle="1" w:styleId="WW8Num112z0">
    <w:name w:val="WW8Num112z0"/>
    <w:rsid w:val="00006ADC"/>
    <w:rPr>
      <w:color w:val="000000"/>
    </w:rPr>
  </w:style>
  <w:style w:type="character" w:customStyle="1" w:styleId="WW8Num115z0">
    <w:name w:val="WW8Num115z0"/>
    <w:rsid w:val="00006ADC"/>
    <w:rPr>
      <w:rFonts w:ascii="Symbol" w:hAnsi="Symbol"/>
    </w:rPr>
  </w:style>
  <w:style w:type="character" w:customStyle="1" w:styleId="WW8Num118z0">
    <w:name w:val="WW8Num118z0"/>
    <w:rsid w:val="00006ADC"/>
    <w:rPr>
      <w:rFonts w:ascii="Symbol" w:hAnsi="Symbol"/>
    </w:rPr>
  </w:style>
  <w:style w:type="character" w:customStyle="1" w:styleId="WW8Num127z0">
    <w:name w:val="WW8Num127z0"/>
    <w:rsid w:val="00006ADC"/>
    <w:rPr>
      <w:rFonts w:ascii="Symbol" w:hAnsi="Symbol"/>
    </w:rPr>
  </w:style>
  <w:style w:type="character" w:customStyle="1" w:styleId="WW8Num133z0">
    <w:name w:val="WW8Num133z0"/>
    <w:rsid w:val="00006ADC"/>
    <w:rPr>
      <w:rFonts w:ascii="Symbol" w:hAnsi="Symbol"/>
    </w:rPr>
  </w:style>
  <w:style w:type="character" w:customStyle="1" w:styleId="WW8Num134z0">
    <w:name w:val="WW8Num134z0"/>
    <w:rsid w:val="00006ADC"/>
    <w:rPr>
      <w:rFonts w:ascii="Symbol" w:hAnsi="Symbol"/>
    </w:rPr>
  </w:style>
  <w:style w:type="character" w:customStyle="1" w:styleId="WW8Num134z2">
    <w:name w:val="WW8Num134z2"/>
    <w:rsid w:val="00006ADC"/>
    <w:rPr>
      <w:rFonts w:ascii="Wingdings" w:hAnsi="Wingdings"/>
    </w:rPr>
  </w:style>
  <w:style w:type="character" w:customStyle="1" w:styleId="WW8Num134z4">
    <w:name w:val="WW8Num134z4"/>
    <w:rsid w:val="00006ADC"/>
    <w:rPr>
      <w:rFonts w:ascii="Courier New" w:hAnsi="Courier New" w:cs="Courier New"/>
    </w:rPr>
  </w:style>
  <w:style w:type="character" w:customStyle="1" w:styleId="WW8Num135z0">
    <w:name w:val="WW8Num135z0"/>
    <w:rsid w:val="00006ADC"/>
    <w:rPr>
      <w:rFonts w:ascii="Symbol" w:hAnsi="Symbol"/>
    </w:rPr>
  </w:style>
  <w:style w:type="character" w:customStyle="1" w:styleId="WW8Num140z0">
    <w:name w:val="WW8Num140z0"/>
    <w:rsid w:val="00006ADC"/>
    <w:rPr>
      <w:rFonts w:ascii="Symbol" w:hAnsi="Symbol"/>
    </w:rPr>
  </w:style>
  <w:style w:type="character" w:customStyle="1" w:styleId="WW8Num143z0">
    <w:name w:val="WW8Num143z0"/>
    <w:rsid w:val="00006ADC"/>
    <w:rPr>
      <w:rFonts w:ascii="Symbol" w:hAnsi="Symbol"/>
    </w:rPr>
  </w:style>
  <w:style w:type="character" w:customStyle="1" w:styleId="WW8Num145z0">
    <w:name w:val="WW8Num145z0"/>
    <w:rsid w:val="00006ADC"/>
    <w:rPr>
      <w:rFonts w:ascii="Symbol" w:hAnsi="Symbol"/>
    </w:rPr>
  </w:style>
  <w:style w:type="character" w:customStyle="1" w:styleId="WW8Num146z0">
    <w:name w:val="WW8Num146z0"/>
    <w:rsid w:val="00006ADC"/>
    <w:rPr>
      <w:rFonts w:ascii="Symbol" w:hAnsi="Symbol"/>
    </w:rPr>
  </w:style>
  <w:style w:type="character" w:customStyle="1" w:styleId="WW8Num147z0">
    <w:name w:val="WW8Num147z0"/>
    <w:rsid w:val="00006ADC"/>
    <w:rPr>
      <w:rFonts w:ascii="Symbol" w:hAnsi="Symbol"/>
    </w:rPr>
  </w:style>
  <w:style w:type="character" w:customStyle="1" w:styleId="WW8Num148z0">
    <w:name w:val="WW8Num148z0"/>
    <w:rsid w:val="00006ADC"/>
    <w:rPr>
      <w:rFonts w:ascii="Symbol" w:hAnsi="Symbol"/>
    </w:rPr>
  </w:style>
  <w:style w:type="character" w:customStyle="1" w:styleId="WW8Num149z0">
    <w:name w:val="WW8Num149z0"/>
    <w:rsid w:val="00006ADC"/>
    <w:rPr>
      <w:rFonts w:ascii="Symbol" w:hAnsi="Symbol"/>
    </w:rPr>
  </w:style>
  <w:style w:type="character" w:customStyle="1" w:styleId="WW8Num150z0">
    <w:name w:val="WW8Num150z0"/>
    <w:rsid w:val="00006ADC"/>
    <w:rPr>
      <w:rFonts w:ascii="Symbol" w:hAnsi="Symbol"/>
    </w:rPr>
  </w:style>
  <w:style w:type="character" w:customStyle="1" w:styleId="WW8Num153z0">
    <w:name w:val="WW8Num153z0"/>
    <w:rsid w:val="00006ADC"/>
    <w:rPr>
      <w:rFonts w:ascii="Symbol" w:hAnsi="Symbol"/>
    </w:rPr>
  </w:style>
  <w:style w:type="character" w:customStyle="1" w:styleId="WW8Num156z0">
    <w:name w:val="WW8Num156z0"/>
    <w:rsid w:val="00006ADC"/>
    <w:rPr>
      <w:rFonts w:ascii="Symbol" w:hAnsi="Symbol"/>
    </w:rPr>
  </w:style>
  <w:style w:type="character" w:customStyle="1" w:styleId="WW8Num158z0">
    <w:name w:val="WW8Num158z0"/>
    <w:rsid w:val="00006ADC"/>
    <w:rPr>
      <w:rFonts w:ascii="Symbol" w:hAnsi="Symbol"/>
    </w:rPr>
  </w:style>
  <w:style w:type="character" w:customStyle="1" w:styleId="WW8Num160z0">
    <w:name w:val="WW8Num160z0"/>
    <w:rsid w:val="00006ADC"/>
    <w:rPr>
      <w:rFonts w:ascii="Symbol" w:hAnsi="Symbol"/>
    </w:rPr>
  </w:style>
  <w:style w:type="character" w:customStyle="1" w:styleId="WW8Num163z0">
    <w:name w:val="WW8Num163z0"/>
    <w:rsid w:val="00006ADC"/>
    <w:rPr>
      <w:rFonts w:ascii="Symbol" w:hAnsi="Symbol"/>
    </w:rPr>
  </w:style>
  <w:style w:type="character" w:customStyle="1" w:styleId="WW8Num164z0">
    <w:name w:val="WW8Num164z0"/>
    <w:rsid w:val="00006ADC"/>
    <w:rPr>
      <w:rFonts w:ascii="Symbol" w:hAnsi="Symbol"/>
    </w:rPr>
  </w:style>
  <w:style w:type="character" w:customStyle="1" w:styleId="WW8Num165z0">
    <w:name w:val="WW8Num165z0"/>
    <w:rsid w:val="00006ADC"/>
    <w:rPr>
      <w:rFonts w:ascii="Symbol" w:hAnsi="Symbol"/>
    </w:rPr>
  </w:style>
  <w:style w:type="character" w:customStyle="1" w:styleId="WW8Num166z0">
    <w:name w:val="WW8Num166z0"/>
    <w:rsid w:val="00006ADC"/>
    <w:rPr>
      <w:b w:val="0"/>
    </w:rPr>
  </w:style>
  <w:style w:type="character" w:customStyle="1" w:styleId="WW8Num167z0">
    <w:name w:val="WW8Num167z0"/>
    <w:rsid w:val="00006ADC"/>
    <w:rPr>
      <w:rFonts w:ascii="Symbol" w:hAnsi="Symbol"/>
    </w:rPr>
  </w:style>
  <w:style w:type="character" w:customStyle="1" w:styleId="WW8Num171z0">
    <w:name w:val="WW8Num171z0"/>
    <w:rsid w:val="00006ADC"/>
    <w:rPr>
      <w:rFonts w:ascii="Symbol" w:hAnsi="Symbol"/>
    </w:rPr>
  </w:style>
  <w:style w:type="character" w:customStyle="1" w:styleId="WW8Num172z0">
    <w:name w:val="WW8Num172z0"/>
    <w:rsid w:val="00006ADC"/>
    <w:rPr>
      <w:rFonts w:ascii="Symbol" w:hAnsi="Symbol"/>
    </w:rPr>
  </w:style>
  <w:style w:type="character" w:customStyle="1" w:styleId="WW8Num173z0">
    <w:name w:val="WW8Num173z0"/>
    <w:rsid w:val="00006ADC"/>
    <w:rPr>
      <w:rFonts w:ascii="Symbol" w:hAnsi="Symbol"/>
    </w:rPr>
  </w:style>
  <w:style w:type="character" w:customStyle="1" w:styleId="WW8Num175z0">
    <w:name w:val="WW8Num175z0"/>
    <w:rsid w:val="00006ADC"/>
    <w:rPr>
      <w:rFonts w:ascii="Symbol" w:hAnsi="Symbol"/>
    </w:rPr>
  </w:style>
  <w:style w:type="character" w:customStyle="1" w:styleId="WW8Num176z0">
    <w:name w:val="WW8Num176z0"/>
    <w:rsid w:val="00006ADC"/>
    <w:rPr>
      <w:rFonts w:ascii="Symbol" w:hAnsi="Symbol"/>
    </w:rPr>
  </w:style>
  <w:style w:type="character" w:customStyle="1" w:styleId="Absatz-Standardschriftart">
    <w:name w:val="Absatz-Standardschriftart"/>
    <w:rsid w:val="00006ADC"/>
  </w:style>
  <w:style w:type="character" w:customStyle="1" w:styleId="WW-Absatz-Standardschriftart">
    <w:name w:val="WW-Absatz-Standardschriftart"/>
    <w:rsid w:val="00006ADC"/>
  </w:style>
  <w:style w:type="character" w:customStyle="1" w:styleId="WW8Num2z1">
    <w:name w:val="WW8Num2z1"/>
    <w:rsid w:val="00006ADC"/>
    <w:rPr>
      <w:rFonts w:ascii="Courier New" w:hAnsi="Courier New" w:cs="Courier New"/>
    </w:rPr>
  </w:style>
  <w:style w:type="character" w:customStyle="1" w:styleId="WW8Num2z2">
    <w:name w:val="WW8Num2z2"/>
    <w:rsid w:val="00006ADC"/>
    <w:rPr>
      <w:rFonts w:ascii="Wingdings" w:hAnsi="Wingdings"/>
    </w:rPr>
  </w:style>
  <w:style w:type="character" w:customStyle="1" w:styleId="WW8Num3z1">
    <w:name w:val="WW8Num3z1"/>
    <w:rsid w:val="00006ADC"/>
    <w:rPr>
      <w:rFonts w:ascii="Courier New" w:hAnsi="Courier New" w:cs="Courier New"/>
    </w:rPr>
  </w:style>
  <w:style w:type="character" w:customStyle="1" w:styleId="WW8Num3z2">
    <w:name w:val="WW8Num3z2"/>
    <w:rsid w:val="00006ADC"/>
    <w:rPr>
      <w:rFonts w:ascii="Wingdings" w:hAnsi="Wingdings"/>
    </w:rPr>
  </w:style>
  <w:style w:type="character" w:customStyle="1" w:styleId="WW8Num6z1">
    <w:name w:val="WW8Num6z1"/>
    <w:rsid w:val="00006ADC"/>
    <w:rPr>
      <w:rFonts w:ascii="Courier New" w:hAnsi="Courier New" w:cs="Courier New"/>
    </w:rPr>
  </w:style>
  <w:style w:type="character" w:customStyle="1" w:styleId="WW8Num6z2">
    <w:name w:val="WW8Num6z2"/>
    <w:rsid w:val="00006ADC"/>
    <w:rPr>
      <w:rFonts w:ascii="Wingdings" w:hAnsi="Wingdings"/>
    </w:rPr>
  </w:style>
  <w:style w:type="character" w:customStyle="1" w:styleId="WW8Num9z1">
    <w:name w:val="WW8Num9z1"/>
    <w:rsid w:val="00006ADC"/>
    <w:rPr>
      <w:rFonts w:ascii="Courier New" w:hAnsi="Courier New" w:cs="Courier New"/>
    </w:rPr>
  </w:style>
  <w:style w:type="character" w:customStyle="1" w:styleId="WW8Num9z2">
    <w:name w:val="WW8Num9z2"/>
    <w:rsid w:val="00006ADC"/>
    <w:rPr>
      <w:rFonts w:ascii="Wingdings" w:hAnsi="Wingdings"/>
    </w:rPr>
  </w:style>
  <w:style w:type="character" w:customStyle="1" w:styleId="WW8Num14z1">
    <w:name w:val="WW8Num14z1"/>
    <w:rsid w:val="00006ADC"/>
    <w:rPr>
      <w:rFonts w:ascii="Courier New" w:hAnsi="Courier New" w:cs="Courier New"/>
    </w:rPr>
  </w:style>
  <w:style w:type="character" w:customStyle="1" w:styleId="WW8Num14z2">
    <w:name w:val="WW8Num14z2"/>
    <w:rsid w:val="00006ADC"/>
    <w:rPr>
      <w:rFonts w:ascii="Wingdings" w:hAnsi="Wingdings"/>
    </w:rPr>
  </w:style>
  <w:style w:type="character" w:customStyle="1" w:styleId="WW8Num21z1">
    <w:name w:val="WW8Num21z1"/>
    <w:rsid w:val="00006ADC"/>
    <w:rPr>
      <w:rFonts w:ascii="Courier New" w:hAnsi="Courier New" w:cs="Courier New"/>
    </w:rPr>
  </w:style>
  <w:style w:type="character" w:customStyle="1" w:styleId="WW8Num21z2">
    <w:name w:val="WW8Num21z2"/>
    <w:rsid w:val="00006ADC"/>
    <w:rPr>
      <w:rFonts w:ascii="Wingdings" w:hAnsi="Wingdings"/>
    </w:rPr>
  </w:style>
  <w:style w:type="character" w:customStyle="1" w:styleId="WW8Num28z1">
    <w:name w:val="WW8Num28z1"/>
    <w:rsid w:val="00006ADC"/>
    <w:rPr>
      <w:rFonts w:ascii="Courier New" w:hAnsi="Courier New" w:cs="Courier New"/>
    </w:rPr>
  </w:style>
  <w:style w:type="character" w:customStyle="1" w:styleId="WW8Num28z2">
    <w:name w:val="WW8Num28z2"/>
    <w:rsid w:val="00006ADC"/>
    <w:rPr>
      <w:rFonts w:ascii="Wingdings" w:hAnsi="Wingdings"/>
    </w:rPr>
  </w:style>
  <w:style w:type="character" w:customStyle="1" w:styleId="WW8Num32z1">
    <w:name w:val="WW8Num32z1"/>
    <w:rsid w:val="00006ADC"/>
    <w:rPr>
      <w:rFonts w:ascii="Courier New" w:hAnsi="Courier New" w:cs="Courier New"/>
    </w:rPr>
  </w:style>
  <w:style w:type="character" w:customStyle="1" w:styleId="WW8Num32z2">
    <w:name w:val="WW8Num32z2"/>
    <w:rsid w:val="00006ADC"/>
    <w:rPr>
      <w:rFonts w:ascii="Wingdings" w:hAnsi="Wingdings"/>
    </w:rPr>
  </w:style>
  <w:style w:type="character" w:customStyle="1" w:styleId="WW8Num33z1">
    <w:name w:val="WW8Num33z1"/>
    <w:rsid w:val="00006ADC"/>
    <w:rPr>
      <w:rFonts w:ascii="Courier New" w:hAnsi="Courier New" w:cs="Courier New"/>
    </w:rPr>
  </w:style>
  <w:style w:type="character" w:customStyle="1" w:styleId="WW8Num33z2">
    <w:name w:val="WW8Num33z2"/>
    <w:rsid w:val="00006ADC"/>
    <w:rPr>
      <w:rFonts w:ascii="Wingdings" w:hAnsi="Wingdings"/>
    </w:rPr>
  </w:style>
  <w:style w:type="character" w:customStyle="1" w:styleId="WW8Num35z1">
    <w:name w:val="WW8Num35z1"/>
    <w:rsid w:val="00006ADC"/>
    <w:rPr>
      <w:rFonts w:ascii="Courier New" w:hAnsi="Courier New" w:cs="Courier New"/>
    </w:rPr>
  </w:style>
  <w:style w:type="character" w:customStyle="1" w:styleId="WW8Num35z2">
    <w:name w:val="WW8Num35z2"/>
    <w:rsid w:val="00006ADC"/>
    <w:rPr>
      <w:rFonts w:ascii="Wingdings" w:hAnsi="Wingdings"/>
    </w:rPr>
  </w:style>
  <w:style w:type="character" w:customStyle="1" w:styleId="WW8Num38z1">
    <w:name w:val="WW8Num38z1"/>
    <w:rsid w:val="00006ADC"/>
    <w:rPr>
      <w:rFonts w:ascii="Courier New" w:hAnsi="Courier New"/>
    </w:rPr>
  </w:style>
  <w:style w:type="character" w:customStyle="1" w:styleId="WW8Num38z2">
    <w:name w:val="WW8Num38z2"/>
    <w:rsid w:val="00006ADC"/>
    <w:rPr>
      <w:rFonts w:ascii="Wingdings" w:hAnsi="Wingdings"/>
    </w:rPr>
  </w:style>
  <w:style w:type="character" w:customStyle="1" w:styleId="WW8Num38z3">
    <w:name w:val="WW8Num38z3"/>
    <w:rsid w:val="00006ADC"/>
    <w:rPr>
      <w:rFonts w:ascii="Symbol" w:hAnsi="Symbol"/>
    </w:rPr>
  </w:style>
  <w:style w:type="character" w:customStyle="1" w:styleId="WW8Num39z1">
    <w:name w:val="WW8Num39z1"/>
    <w:rsid w:val="00006ADC"/>
    <w:rPr>
      <w:rFonts w:ascii="Courier New" w:hAnsi="Courier New" w:cs="Courier New"/>
    </w:rPr>
  </w:style>
  <w:style w:type="character" w:customStyle="1" w:styleId="WW8Num39z2">
    <w:name w:val="WW8Num39z2"/>
    <w:rsid w:val="00006ADC"/>
    <w:rPr>
      <w:rFonts w:ascii="Wingdings" w:hAnsi="Wingdings"/>
    </w:rPr>
  </w:style>
  <w:style w:type="character" w:customStyle="1" w:styleId="WW8Num40z1">
    <w:name w:val="WW8Num40z1"/>
    <w:rsid w:val="00006ADC"/>
    <w:rPr>
      <w:rFonts w:ascii="Times New Roman" w:eastAsia="SimSun" w:hAnsi="Times New Roman" w:cs="Times New Roman"/>
      <w:i/>
    </w:rPr>
  </w:style>
  <w:style w:type="character" w:customStyle="1" w:styleId="WW8Num41z1">
    <w:name w:val="WW8Num41z1"/>
    <w:rsid w:val="00006ADC"/>
    <w:rPr>
      <w:rFonts w:ascii="Courier New" w:hAnsi="Courier New" w:cs="Courier New"/>
    </w:rPr>
  </w:style>
  <w:style w:type="character" w:customStyle="1" w:styleId="WW8Num41z2">
    <w:name w:val="WW8Num41z2"/>
    <w:rsid w:val="00006ADC"/>
    <w:rPr>
      <w:rFonts w:ascii="Wingdings" w:hAnsi="Wingdings"/>
    </w:rPr>
  </w:style>
  <w:style w:type="character" w:customStyle="1" w:styleId="WW8Num42z1">
    <w:name w:val="WW8Num42z1"/>
    <w:rsid w:val="00006ADC"/>
    <w:rPr>
      <w:rFonts w:ascii="Courier New" w:hAnsi="Courier New" w:cs="Courier New"/>
    </w:rPr>
  </w:style>
  <w:style w:type="character" w:customStyle="1" w:styleId="WW8Num42z2">
    <w:name w:val="WW8Num42z2"/>
    <w:rsid w:val="00006ADC"/>
    <w:rPr>
      <w:rFonts w:ascii="Wingdings" w:hAnsi="Wingdings"/>
    </w:rPr>
  </w:style>
  <w:style w:type="character" w:customStyle="1" w:styleId="WW8Num49z1">
    <w:name w:val="WW8Num49z1"/>
    <w:rsid w:val="00006ADC"/>
    <w:rPr>
      <w:rFonts w:ascii="Courier New" w:hAnsi="Courier New" w:cs="Courier New"/>
    </w:rPr>
  </w:style>
  <w:style w:type="character" w:customStyle="1" w:styleId="WW8Num49z2">
    <w:name w:val="WW8Num49z2"/>
    <w:rsid w:val="00006ADC"/>
    <w:rPr>
      <w:rFonts w:ascii="Wingdings" w:hAnsi="Wingdings"/>
    </w:rPr>
  </w:style>
  <w:style w:type="character" w:customStyle="1" w:styleId="WW8Num52z1">
    <w:name w:val="WW8Num52z1"/>
    <w:rsid w:val="00006ADC"/>
    <w:rPr>
      <w:rFonts w:ascii="Courier New" w:hAnsi="Courier New" w:cs="Courier New"/>
    </w:rPr>
  </w:style>
  <w:style w:type="character" w:customStyle="1" w:styleId="WW8Num52z2">
    <w:name w:val="WW8Num52z2"/>
    <w:rsid w:val="00006ADC"/>
    <w:rPr>
      <w:rFonts w:ascii="Wingdings" w:hAnsi="Wingdings"/>
    </w:rPr>
  </w:style>
  <w:style w:type="character" w:customStyle="1" w:styleId="WW8Num56z1">
    <w:name w:val="WW8Num56z1"/>
    <w:rsid w:val="00006ADC"/>
    <w:rPr>
      <w:rFonts w:ascii="Courier New" w:hAnsi="Courier New" w:cs="Courier New"/>
    </w:rPr>
  </w:style>
  <w:style w:type="character" w:customStyle="1" w:styleId="WW8Num56z2">
    <w:name w:val="WW8Num56z2"/>
    <w:rsid w:val="00006ADC"/>
    <w:rPr>
      <w:rFonts w:ascii="Wingdings" w:hAnsi="Wingdings"/>
    </w:rPr>
  </w:style>
  <w:style w:type="character" w:customStyle="1" w:styleId="WW8Num60z1">
    <w:name w:val="WW8Num60z1"/>
    <w:rsid w:val="00006ADC"/>
    <w:rPr>
      <w:rFonts w:ascii="Courier New" w:hAnsi="Courier New" w:cs="Courier New"/>
    </w:rPr>
  </w:style>
  <w:style w:type="character" w:customStyle="1" w:styleId="WW8Num60z2">
    <w:name w:val="WW8Num60z2"/>
    <w:rsid w:val="00006ADC"/>
    <w:rPr>
      <w:rFonts w:ascii="Wingdings" w:hAnsi="Wingdings"/>
    </w:rPr>
  </w:style>
  <w:style w:type="character" w:customStyle="1" w:styleId="WW8Num64z1">
    <w:name w:val="WW8Num64z1"/>
    <w:rsid w:val="00006ADC"/>
    <w:rPr>
      <w:rFonts w:ascii="Courier New" w:hAnsi="Courier New" w:cs="Courier New"/>
    </w:rPr>
  </w:style>
  <w:style w:type="character" w:customStyle="1" w:styleId="WW8Num64z2">
    <w:name w:val="WW8Num64z2"/>
    <w:rsid w:val="00006ADC"/>
    <w:rPr>
      <w:rFonts w:ascii="Wingdings" w:hAnsi="Wingdings"/>
    </w:rPr>
  </w:style>
  <w:style w:type="character" w:customStyle="1" w:styleId="WW8Num65z2">
    <w:name w:val="WW8Num65z2"/>
    <w:rsid w:val="00006ADC"/>
    <w:rPr>
      <w:i/>
      <w:u w:val="single"/>
    </w:rPr>
  </w:style>
  <w:style w:type="character" w:customStyle="1" w:styleId="WW8Num67z1">
    <w:name w:val="WW8Num67z1"/>
    <w:rsid w:val="00006ADC"/>
    <w:rPr>
      <w:rFonts w:ascii="Courier New" w:hAnsi="Courier New" w:cs="Courier New"/>
    </w:rPr>
  </w:style>
  <w:style w:type="character" w:customStyle="1" w:styleId="WW8Num67z2">
    <w:name w:val="WW8Num67z2"/>
    <w:rsid w:val="00006ADC"/>
    <w:rPr>
      <w:rFonts w:ascii="Wingdings" w:hAnsi="Wingdings"/>
    </w:rPr>
  </w:style>
  <w:style w:type="character" w:customStyle="1" w:styleId="WW8Num71z1">
    <w:name w:val="WW8Num71z1"/>
    <w:rsid w:val="00006ADC"/>
    <w:rPr>
      <w:rFonts w:ascii="Courier New" w:hAnsi="Courier New" w:cs="Courier New"/>
    </w:rPr>
  </w:style>
  <w:style w:type="character" w:customStyle="1" w:styleId="WW8Num71z2">
    <w:name w:val="WW8Num71z2"/>
    <w:rsid w:val="00006ADC"/>
    <w:rPr>
      <w:rFonts w:ascii="Wingdings" w:hAnsi="Wingdings"/>
    </w:rPr>
  </w:style>
  <w:style w:type="character" w:customStyle="1" w:styleId="WW8Num74z1">
    <w:name w:val="WW8Num74z1"/>
    <w:rsid w:val="00006ADC"/>
    <w:rPr>
      <w:rFonts w:ascii="Courier New" w:hAnsi="Courier New" w:cs="Courier New"/>
    </w:rPr>
  </w:style>
  <w:style w:type="character" w:customStyle="1" w:styleId="WW8Num74z2">
    <w:name w:val="WW8Num74z2"/>
    <w:rsid w:val="00006ADC"/>
    <w:rPr>
      <w:rFonts w:ascii="Wingdings" w:hAnsi="Wingdings"/>
    </w:rPr>
  </w:style>
  <w:style w:type="character" w:customStyle="1" w:styleId="WW8Num75z1">
    <w:name w:val="WW8Num75z1"/>
    <w:rsid w:val="00006ADC"/>
    <w:rPr>
      <w:rFonts w:ascii="Courier New" w:hAnsi="Courier New" w:cs="Courier New"/>
    </w:rPr>
  </w:style>
  <w:style w:type="character" w:customStyle="1" w:styleId="WW8Num75z2">
    <w:name w:val="WW8Num75z2"/>
    <w:rsid w:val="00006ADC"/>
    <w:rPr>
      <w:rFonts w:ascii="Wingdings" w:hAnsi="Wingdings"/>
    </w:rPr>
  </w:style>
  <w:style w:type="character" w:customStyle="1" w:styleId="WW8Num80z1">
    <w:name w:val="WW8Num80z1"/>
    <w:rsid w:val="00006ADC"/>
    <w:rPr>
      <w:rFonts w:ascii="Courier New" w:hAnsi="Courier New" w:cs="Courier New"/>
    </w:rPr>
  </w:style>
  <w:style w:type="character" w:customStyle="1" w:styleId="WW8Num80z2">
    <w:name w:val="WW8Num80z2"/>
    <w:rsid w:val="00006ADC"/>
    <w:rPr>
      <w:rFonts w:ascii="Wingdings" w:hAnsi="Wingdings"/>
    </w:rPr>
  </w:style>
  <w:style w:type="character" w:customStyle="1" w:styleId="WW8Num83z1">
    <w:name w:val="WW8Num83z1"/>
    <w:rsid w:val="00006ADC"/>
    <w:rPr>
      <w:rFonts w:ascii="Courier New" w:hAnsi="Courier New" w:cs="Courier New"/>
    </w:rPr>
  </w:style>
  <w:style w:type="character" w:customStyle="1" w:styleId="WW8Num83z2">
    <w:name w:val="WW8Num83z2"/>
    <w:rsid w:val="00006ADC"/>
    <w:rPr>
      <w:rFonts w:ascii="Wingdings" w:hAnsi="Wingdings"/>
    </w:rPr>
  </w:style>
  <w:style w:type="character" w:customStyle="1" w:styleId="WW8Num84z1">
    <w:name w:val="WW8Num84z1"/>
    <w:rsid w:val="00006ADC"/>
    <w:rPr>
      <w:rFonts w:ascii="Courier New" w:hAnsi="Courier New" w:cs="Courier New"/>
    </w:rPr>
  </w:style>
  <w:style w:type="character" w:customStyle="1" w:styleId="WW8Num84z2">
    <w:name w:val="WW8Num84z2"/>
    <w:rsid w:val="00006ADC"/>
    <w:rPr>
      <w:rFonts w:ascii="Wingdings" w:hAnsi="Wingdings"/>
    </w:rPr>
  </w:style>
  <w:style w:type="character" w:customStyle="1" w:styleId="WW8Num88z1">
    <w:name w:val="WW8Num88z1"/>
    <w:rsid w:val="00006ADC"/>
    <w:rPr>
      <w:rFonts w:ascii="Courier New" w:hAnsi="Courier New" w:cs="Courier New"/>
    </w:rPr>
  </w:style>
  <w:style w:type="character" w:customStyle="1" w:styleId="WW8Num88z2">
    <w:name w:val="WW8Num88z2"/>
    <w:rsid w:val="00006ADC"/>
    <w:rPr>
      <w:rFonts w:ascii="Wingdings" w:hAnsi="Wingdings"/>
    </w:rPr>
  </w:style>
  <w:style w:type="character" w:customStyle="1" w:styleId="WW8Num89z1">
    <w:name w:val="WW8Num89z1"/>
    <w:rsid w:val="00006ADC"/>
    <w:rPr>
      <w:rFonts w:ascii="Courier New" w:hAnsi="Courier New" w:cs="Courier New"/>
    </w:rPr>
  </w:style>
  <w:style w:type="character" w:customStyle="1" w:styleId="WW8Num89z2">
    <w:name w:val="WW8Num89z2"/>
    <w:rsid w:val="00006ADC"/>
    <w:rPr>
      <w:rFonts w:ascii="Wingdings" w:hAnsi="Wingdings"/>
    </w:rPr>
  </w:style>
  <w:style w:type="character" w:customStyle="1" w:styleId="WW8Num90z1">
    <w:name w:val="WW8Num90z1"/>
    <w:rsid w:val="00006ADC"/>
    <w:rPr>
      <w:rFonts w:ascii="Courier New" w:hAnsi="Courier New" w:cs="Courier New"/>
    </w:rPr>
  </w:style>
  <w:style w:type="character" w:customStyle="1" w:styleId="WW8Num90z2">
    <w:name w:val="WW8Num90z2"/>
    <w:rsid w:val="00006ADC"/>
    <w:rPr>
      <w:rFonts w:ascii="Wingdings" w:hAnsi="Wingdings"/>
    </w:rPr>
  </w:style>
  <w:style w:type="character" w:customStyle="1" w:styleId="WW8Num93z1">
    <w:name w:val="WW8Num93z1"/>
    <w:rsid w:val="00006ADC"/>
    <w:rPr>
      <w:rFonts w:ascii="Courier New" w:hAnsi="Courier New" w:cs="Courier New"/>
    </w:rPr>
  </w:style>
  <w:style w:type="character" w:customStyle="1" w:styleId="WW8Num93z2">
    <w:name w:val="WW8Num93z2"/>
    <w:rsid w:val="00006ADC"/>
    <w:rPr>
      <w:rFonts w:ascii="Wingdings" w:hAnsi="Wingdings"/>
    </w:rPr>
  </w:style>
  <w:style w:type="character" w:customStyle="1" w:styleId="WW8Num101z1">
    <w:name w:val="WW8Num101z1"/>
    <w:rsid w:val="00006ADC"/>
    <w:rPr>
      <w:rFonts w:ascii="Courier New" w:hAnsi="Courier New" w:cs="Courier New"/>
    </w:rPr>
  </w:style>
  <w:style w:type="character" w:customStyle="1" w:styleId="WW8Num101z2">
    <w:name w:val="WW8Num101z2"/>
    <w:rsid w:val="00006ADC"/>
    <w:rPr>
      <w:rFonts w:ascii="Wingdings" w:hAnsi="Wingdings"/>
    </w:rPr>
  </w:style>
  <w:style w:type="character" w:customStyle="1" w:styleId="WW8Num104z1">
    <w:name w:val="WW8Num104z1"/>
    <w:rsid w:val="00006ADC"/>
    <w:rPr>
      <w:rFonts w:ascii="Courier New" w:hAnsi="Courier New" w:cs="Courier New"/>
    </w:rPr>
  </w:style>
  <w:style w:type="character" w:customStyle="1" w:styleId="WW8Num104z2">
    <w:name w:val="WW8Num104z2"/>
    <w:rsid w:val="00006ADC"/>
    <w:rPr>
      <w:rFonts w:ascii="Wingdings" w:hAnsi="Wingdings"/>
    </w:rPr>
  </w:style>
  <w:style w:type="character" w:customStyle="1" w:styleId="WW8Num106z1">
    <w:name w:val="WW8Num106z1"/>
    <w:rsid w:val="00006ADC"/>
    <w:rPr>
      <w:rFonts w:ascii="Courier New" w:hAnsi="Courier New" w:cs="Courier New"/>
    </w:rPr>
  </w:style>
  <w:style w:type="character" w:customStyle="1" w:styleId="WW8Num106z2">
    <w:name w:val="WW8Num106z2"/>
    <w:rsid w:val="00006ADC"/>
    <w:rPr>
      <w:rFonts w:ascii="Wingdings" w:hAnsi="Wingdings"/>
    </w:rPr>
  </w:style>
  <w:style w:type="character" w:customStyle="1" w:styleId="WW8Num107z1">
    <w:name w:val="WW8Num107z1"/>
    <w:rsid w:val="00006ADC"/>
    <w:rPr>
      <w:rFonts w:ascii="Courier New" w:hAnsi="Courier New" w:cs="Courier New"/>
    </w:rPr>
  </w:style>
  <w:style w:type="character" w:customStyle="1" w:styleId="WW8Num107z2">
    <w:name w:val="WW8Num107z2"/>
    <w:rsid w:val="00006ADC"/>
    <w:rPr>
      <w:rFonts w:ascii="Wingdings" w:hAnsi="Wingdings"/>
    </w:rPr>
  </w:style>
  <w:style w:type="character" w:customStyle="1" w:styleId="WW8Num115z1">
    <w:name w:val="WW8Num115z1"/>
    <w:rsid w:val="00006ADC"/>
    <w:rPr>
      <w:rFonts w:ascii="Courier New" w:hAnsi="Courier New" w:cs="Courier New"/>
    </w:rPr>
  </w:style>
  <w:style w:type="character" w:customStyle="1" w:styleId="WW8Num115z2">
    <w:name w:val="WW8Num115z2"/>
    <w:rsid w:val="00006ADC"/>
    <w:rPr>
      <w:rFonts w:ascii="Wingdings" w:hAnsi="Wingdings"/>
    </w:rPr>
  </w:style>
  <w:style w:type="character" w:customStyle="1" w:styleId="WW8Num118z1">
    <w:name w:val="WW8Num118z1"/>
    <w:rsid w:val="00006ADC"/>
    <w:rPr>
      <w:rFonts w:ascii="Courier New" w:hAnsi="Courier New" w:cs="Courier New"/>
    </w:rPr>
  </w:style>
  <w:style w:type="character" w:customStyle="1" w:styleId="WW8Num118z2">
    <w:name w:val="WW8Num118z2"/>
    <w:rsid w:val="00006ADC"/>
    <w:rPr>
      <w:rFonts w:ascii="Wingdings" w:hAnsi="Wingdings"/>
    </w:rPr>
  </w:style>
  <w:style w:type="character" w:customStyle="1" w:styleId="WW8Num133z1">
    <w:name w:val="WW8Num133z1"/>
    <w:rsid w:val="00006ADC"/>
    <w:rPr>
      <w:rFonts w:ascii="Courier New" w:hAnsi="Courier New" w:cs="Courier New"/>
    </w:rPr>
  </w:style>
  <w:style w:type="character" w:customStyle="1" w:styleId="WW8Num133z2">
    <w:name w:val="WW8Num133z2"/>
    <w:rsid w:val="00006ADC"/>
    <w:rPr>
      <w:rFonts w:ascii="Wingdings" w:hAnsi="Wingdings"/>
    </w:rPr>
  </w:style>
  <w:style w:type="character" w:customStyle="1" w:styleId="WW8Num135z1">
    <w:name w:val="WW8Num135z1"/>
    <w:rsid w:val="00006ADC"/>
    <w:rPr>
      <w:rFonts w:ascii="Courier New" w:hAnsi="Courier New" w:cs="Courier New"/>
    </w:rPr>
  </w:style>
  <w:style w:type="character" w:customStyle="1" w:styleId="WW8Num135z2">
    <w:name w:val="WW8Num135z2"/>
    <w:rsid w:val="00006ADC"/>
    <w:rPr>
      <w:rFonts w:ascii="Wingdings" w:hAnsi="Wingdings"/>
    </w:rPr>
  </w:style>
  <w:style w:type="character" w:customStyle="1" w:styleId="WW8Num140z1">
    <w:name w:val="WW8Num140z1"/>
    <w:rsid w:val="00006ADC"/>
    <w:rPr>
      <w:rFonts w:ascii="Courier New" w:hAnsi="Courier New" w:cs="Courier New"/>
    </w:rPr>
  </w:style>
  <w:style w:type="character" w:customStyle="1" w:styleId="WW8Num140z2">
    <w:name w:val="WW8Num140z2"/>
    <w:rsid w:val="00006ADC"/>
    <w:rPr>
      <w:rFonts w:ascii="Wingdings" w:hAnsi="Wingdings"/>
    </w:rPr>
  </w:style>
  <w:style w:type="character" w:customStyle="1" w:styleId="WW8Num143z1">
    <w:name w:val="WW8Num143z1"/>
    <w:rsid w:val="00006ADC"/>
    <w:rPr>
      <w:rFonts w:ascii="Courier New" w:hAnsi="Courier New" w:cs="Courier New"/>
    </w:rPr>
  </w:style>
  <w:style w:type="character" w:customStyle="1" w:styleId="WW8Num143z2">
    <w:name w:val="WW8Num143z2"/>
    <w:rsid w:val="00006ADC"/>
    <w:rPr>
      <w:rFonts w:ascii="Wingdings" w:hAnsi="Wingdings"/>
    </w:rPr>
  </w:style>
  <w:style w:type="character" w:customStyle="1" w:styleId="WW8Num145z1">
    <w:name w:val="WW8Num145z1"/>
    <w:rsid w:val="00006ADC"/>
    <w:rPr>
      <w:rFonts w:ascii="Courier New" w:hAnsi="Courier New" w:cs="Courier New"/>
    </w:rPr>
  </w:style>
  <w:style w:type="character" w:customStyle="1" w:styleId="WW8Num145z2">
    <w:name w:val="WW8Num145z2"/>
    <w:rsid w:val="00006ADC"/>
    <w:rPr>
      <w:rFonts w:ascii="Wingdings" w:hAnsi="Wingdings"/>
    </w:rPr>
  </w:style>
  <w:style w:type="character" w:customStyle="1" w:styleId="WW8Num146z1">
    <w:name w:val="WW8Num146z1"/>
    <w:rsid w:val="00006ADC"/>
    <w:rPr>
      <w:rFonts w:ascii="Courier New" w:hAnsi="Courier New" w:cs="Courier New"/>
    </w:rPr>
  </w:style>
  <w:style w:type="character" w:customStyle="1" w:styleId="WW8Num146z2">
    <w:name w:val="WW8Num146z2"/>
    <w:rsid w:val="00006ADC"/>
    <w:rPr>
      <w:rFonts w:ascii="Wingdings" w:hAnsi="Wingdings"/>
    </w:rPr>
  </w:style>
  <w:style w:type="character" w:customStyle="1" w:styleId="WW8Num147z1">
    <w:name w:val="WW8Num147z1"/>
    <w:rsid w:val="00006ADC"/>
    <w:rPr>
      <w:rFonts w:ascii="Courier New" w:hAnsi="Courier New" w:cs="Courier New"/>
    </w:rPr>
  </w:style>
  <w:style w:type="character" w:customStyle="1" w:styleId="WW8Num147z2">
    <w:name w:val="WW8Num147z2"/>
    <w:rsid w:val="00006ADC"/>
    <w:rPr>
      <w:rFonts w:ascii="Wingdings" w:hAnsi="Wingdings"/>
    </w:rPr>
  </w:style>
  <w:style w:type="character" w:customStyle="1" w:styleId="WW8Num148z1">
    <w:name w:val="WW8Num148z1"/>
    <w:rsid w:val="00006ADC"/>
    <w:rPr>
      <w:rFonts w:ascii="Courier New" w:hAnsi="Courier New" w:cs="Courier New"/>
    </w:rPr>
  </w:style>
  <w:style w:type="character" w:customStyle="1" w:styleId="WW8Num148z2">
    <w:name w:val="WW8Num148z2"/>
    <w:rsid w:val="00006ADC"/>
    <w:rPr>
      <w:rFonts w:ascii="Wingdings" w:hAnsi="Wingdings"/>
    </w:rPr>
  </w:style>
  <w:style w:type="character" w:customStyle="1" w:styleId="WW8Num149z1">
    <w:name w:val="WW8Num149z1"/>
    <w:rsid w:val="00006ADC"/>
    <w:rPr>
      <w:rFonts w:ascii="Courier New" w:hAnsi="Courier New" w:cs="Courier New"/>
    </w:rPr>
  </w:style>
  <w:style w:type="character" w:customStyle="1" w:styleId="WW8Num149z2">
    <w:name w:val="WW8Num149z2"/>
    <w:rsid w:val="00006ADC"/>
    <w:rPr>
      <w:rFonts w:ascii="Wingdings" w:hAnsi="Wingdings"/>
    </w:rPr>
  </w:style>
  <w:style w:type="character" w:customStyle="1" w:styleId="WW8Num150z1">
    <w:name w:val="WW8Num150z1"/>
    <w:rsid w:val="00006ADC"/>
    <w:rPr>
      <w:rFonts w:ascii="Courier New" w:hAnsi="Courier New" w:cs="Courier New"/>
    </w:rPr>
  </w:style>
  <w:style w:type="character" w:customStyle="1" w:styleId="WW8Num150z2">
    <w:name w:val="WW8Num150z2"/>
    <w:rsid w:val="00006ADC"/>
    <w:rPr>
      <w:rFonts w:ascii="Wingdings" w:hAnsi="Wingdings"/>
    </w:rPr>
  </w:style>
  <w:style w:type="character" w:customStyle="1" w:styleId="WW8Num153z1">
    <w:name w:val="WW8Num153z1"/>
    <w:rsid w:val="00006ADC"/>
    <w:rPr>
      <w:rFonts w:ascii="Courier New" w:hAnsi="Courier New" w:cs="Courier New"/>
    </w:rPr>
  </w:style>
  <w:style w:type="character" w:customStyle="1" w:styleId="WW8Num153z2">
    <w:name w:val="WW8Num153z2"/>
    <w:rsid w:val="00006ADC"/>
    <w:rPr>
      <w:rFonts w:ascii="Wingdings" w:hAnsi="Wingdings"/>
    </w:rPr>
  </w:style>
  <w:style w:type="character" w:customStyle="1" w:styleId="WW8Num156z1">
    <w:name w:val="WW8Num156z1"/>
    <w:rsid w:val="00006ADC"/>
    <w:rPr>
      <w:rFonts w:ascii="Courier New" w:hAnsi="Courier New" w:cs="Courier New"/>
    </w:rPr>
  </w:style>
  <w:style w:type="character" w:customStyle="1" w:styleId="WW8Num156z2">
    <w:name w:val="WW8Num156z2"/>
    <w:rsid w:val="00006ADC"/>
    <w:rPr>
      <w:rFonts w:ascii="Wingdings" w:hAnsi="Wingdings"/>
    </w:rPr>
  </w:style>
  <w:style w:type="character" w:customStyle="1" w:styleId="WW8Num157z1">
    <w:name w:val="WW8Num157z1"/>
    <w:rsid w:val="00006ADC"/>
    <w:rPr>
      <w:i/>
    </w:rPr>
  </w:style>
  <w:style w:type="character" w:customStyle="1" w:styleId="WW8Num158z1">
    <w:name w:val="WW8Num158z1"/>
    <w:rsid w:val="00006ADC"/>
    <w:rPr>
      <w:rFonts w:ascii="Courier New" w:hAnsi="Courier New" w:cs="Courier New"/>
    </w:rPr>
  </w:style>
  <w:style w:type="character" w:customStyle="1" w:styleId="WW8Num158z2">
    <w:name w:val="WW8Num158z2"/>
    <w:rsid w:val="00006ADC"/>
    <w:rPr>
      <w:rFonts w:ascii="Wingdings" w:hAnsi="Wingdings"/>
    </w:rPr>
  </w:style>
  <w:style w:type="character" w:customStyle="1" w:styleId="WW8Num160z1">
    <w:name w:val="WW8Num160z1"/>
    <w:rsid w:val="00006ADC"/>
    <w:rPr>
      <w:rFonts w:ascii="Courier New" w:hAnsi="Courier New" w:cs="Courier New"/>
    </w:rPr>
  </w:style>
  <w:style w:type="character" w:customStyle="1" w:styleId="WW8Num160z2">
    <w:name w:val="WW8Num160z2"/>
    <w:rsid w:val="00006ADC"/>
    <w:rPr>
      <w:rFonts w:ascii="Wingdings" w:hAnsi="Wingdings"/>
    </w:rPr>
  </w:style>
  <w:style w:type="character" w:customStyle="1" w:styleId="WW8Num163z1">
    <w:name w:val="WW8Num163z1"/>
    <w:rsid w:val="00006ADC"/>
    <w:rPr>
      <w:rFonts w:ascii="Courier New" w:hAnsi="Courier New" w:cs="Courier New"/>
    </w:rPr>
  </w:style>
  <w:style w:type="character" w:customStyle="1" w:styleId="WW8Num163z2">
    <w:name w:val="WW8Num163z2"/>
    <w:rsid w:val="00006ADC"/>
    <w:rPr>
      <w:rFonts w:ascii="Wingdings" w:hAnsi="Wingdings"/>
    </w:rPr>
  </w:style>
  <w:style w:type="character" w:customStyle="1" w:styleId="WW8Num164z1">
    <w:name w:val="WW8Num164z1"/>
    <w:rsid w:val="00006ADC"/>
    <w:rPr>
      <w:rFonts w:ascii="Courier New" w:hAnsi="Courier New" w:cs="Courier New"/>
    </w:rPr>
  </w:style>
  <w:style w:type="character" w:customStyle="1" w:styleId="WW8Num164z2">
    <w:name w:val="WW8Num164z2"/>
    <w:rsid w:val="00006ADC"/>
    <w:rPr>
      <w:rFonts w:ascii="Wingdings" w:hAnsi="Wingdings"/>
    </w:rPr>
  </w:style>
  <w:style w:type="character" w:customStyle="1" w:styleId="WW8Num165z1">
    <w:name w:val="WW8Num165z1"/>
    <w:rsid w:val="00006ADC"/>
    <w:rPr>
      <w:rFonts w:ascii="Courier New" w:hAnsi="Courier New" w:cs="Courier New"/>
    </w:rPr>
  </w:style>
  <w:style w:type="character" w:customStyle="1" w:styleId="WW8Num165z2">
    <w:name w:val="WW8Num165z2"/>
    <w:rsid w:val="00006ADC"/>
    <w:rPr>
      <w:rFonts w:ascii="Wingdings" w:hAnsi="Wingdings"/>
    </w:rPr>
  </w:style>
  <w:style w:type="character" w:customStyle="1" w:styleId="WW8Num167z1">
    <w:name w:val="WW8Num167z1"/>
    <w:rsid w:val="00006ADC"/>
    <w:rPr>
      <w:rFonts w:ascii="Courier New" w:hAnsi="Courier New" w:cs="Courier New"/>
    </w:rPr>
  </w:style>
  <w:style w:type="character" w:customStyle="1" w:styleId="WW8Num167z2">
    <w:name w:val="WW8Num167z2"/>
    <w:rsid w:val="00006ADC"/>
    <w:rPr>
      <w:rFonts w:ascii="Wingdings" w:hAnsi="Wingdings"/>
    </w:rPr>
  </w:style>
  <w:style w:type="character" w:customStyle="1" w:styleId="WW8Num171z1">
    <w:name w:val="WW8Num171z1"/>
    <w:rsid w:val="00006ADC"/>
    <w:rPr>
      <w:rFonts w:ascii="Courier New" w:hAnsi="Courier New" w:cs="Courier New"/>
    </w:rPr>
  </w:style>
  <w:style w:type="character" w:customStyle="1" w:styleId="WW8Num171z2">
    <w:name w:val="WW8Num171z2"/>
    <w:rsid w:val="00006ADC"/>
    <w:rPr>
      <w:rFonts w:ascii="Wingdings" w:hAnsi="Wingdings"/>
    </w:rPr>
  </w:style>
  <w:style w:type="character" w:customStyle="1" w:styleId="WW8Num172z1">
    <w:name w:val="WW8Num172z1"/>
    <w:rsid w:val="00006ADC"/>
    <w:rPr>
      <w:rFonts w:ascii="Courier New" w:hAnsi="Courier New" w:cs="Courier New"/>
    </w:rPr>
  </w:style>
  <w:style w:type="character" w:customStyle="1" w:styleId="WW8Num172z2">
    <w:name w:val="WW8Num172z2"/>
    <w:rsid w:val="00006ADC"/>
    <w:rPr>
      <w:rFonts w:ascii="Wingdings" w:hAnsi="Wingdings"/>
    </w:rPr>
  </w:style>
  <w:style w:type="character" w:customStyle="1" w:styleId="WW8Num173z1">
    <w:name w:val="WW8Num173z1"/>
    <w:rsid w:val="00006ADC"/>
    <w:rPr>
      <w:rFonts w:ascii="Courier New" w:hAnsi="Courier New" w:cs="Courier New"/>
    </w:rPr>
  </w:style>
  <w:style w:type="character" w:customStyle="1" w:styleId="WW8Num173z2">
    <w:name w:val="WW8Num173z2"/>
    <w:rsid w:val="00006ADC"/>
    <w:rPr>
      <w:rFonts w:ascii="Wingdings" w:hAnsi="Wingdings"/>
    </w:rPr>
  </w:style>
  <w:style w:type="character" w:customStyle="1" w:styleId="WW8Num175z1">
    <w:name w:val="WW8Num175z1"/>
    <w:rsid w:val="00006ADC"/>
    <w:rPr>
      <w:rFonts w:ascii="Courier New" w:hAnsi="Courier New" w:cs="Courier New"/>
    </w:rPr>
  </w:style>
  <w:style w:type="character" w:customStyle="1" w:styleId="WW8Num175z2">
    <w:name w:val="WW8Num175z2"/>
    <w:rsid w:val="00006ADC"/>
    <w:rPr>
      <w:rFonts w:ascii="Wingdings" w:hAnsi="Wingdings"/>
    </w:rPr>
  </w:style>
  <w:style w:type="character" w:customStyle="1" w:styleId="WW8Num176z1">
    <w:name w:val="WW8Num176z1"/>
    <w:rsid w:val="00006ADC"/>
    <w:rPr>
      <w:rFonts w:ascii="Courier New" w:hAnsi="Courier New" w:cs="Courier New"/>
    </w:rPr>
  </w:style>
  <w:style w:type="character" w:customStyle="1" w:styleId="WW8Num176z2">
    <w:name w:val="WW8Num176z2"/>
    <w:rsid w:val="00006ADC"/>
    <w:rPr>
      <w:rFonts w:ascii="Wingdings" w:hAnsi="Wingdings"/>
    </w:rPr>
  </w:style>
  <w:style w:type="character" w:customStyle="1" w:styleId="13">
    <w:name w:val="Основной шрифт абзаца1"/>
    <w:rsid w:val="00006ADC"/>
  </w:style>
  <w:style w:type="character" w:customStyle="1" w:styleId="headsub">
    <w:name w:val="headsub"/>
    <w:basedOn w:val="13"/>
    <w:rsid w:val="00006ADC"/>
  </w:style>
  <w:style w:type="character" w:customStyle="1" w:styleId="texample">
    <w:name w:val="texample"/>
    <w:basedOn w:val="13"/>
    <w:rsid w:val="00006ADC"/>
  </w:style>
  <w:style w:type="character" w:styleId="af1">
    <w:name w:val="page number"/>
    <w:basedOn w:val="13"/>
    <w:rsid w:val="00006ADC"/>
  </w:style>
  <w:style w:type="character" w:customStyle="1" w:styleId="af2">
    <w:name w:val="Символ нумерации"/>
    <w:rsid w:val="00006ADC"/>
  </w:style>
  <w:style w:type="paragraph" w:customStyle="1" w:styleId="af3">
    <w:name w:val="Заголовок"/>
    <w:basedOn w:val="a"/>
    <w:next w:val="a0"/>
    <w:rsid w:val="00006ADC"/>
    <w:pPr>
      <w:keepNext/>
      <w:suppressAutoHyphens/>
      <w:spacing w:before="240" w:after="120" w:line="240" w:lineRule="auto"/>
    </w:pPr>
    <w:rPr>
      <w:rFonts w:ascii="Arial" w:eastAsia="Lucida Sans Unicode" w:hAnsi="Arial" w:cs="Tahoma"/>
      <w:sz w:val="28"/>
      <w:szCs w:val="28"/>
      <w:lang w:eastAsia="ar-SA"/>
    </w:rPr>
  </w:style>
  <w:style w:type="paragraph" w:styleId="a0">
    <w:name w:val="Body Text"/>
    <w:basedOn w:val="a"/>
    <w:link w:val="af4"/>
    <w:rsid w:val="00006ADC"/>
    <w:pPr>
      <w:suppressAutoHyphens/>
      <w:spacing w:after="120" w:line="240" w:lineRule="auto"/>
    </w:pPr>
    <w:rPr>
      <w:rFonts w:ascii="Times New Roman" w:eastAsia="SimSun" w:hAnsi="Times New Roman" w:cs="Times New Roman"/>
      <w:sz w:val="24"/>
      <w:szCs w:val="24"/>
      <w:lang w:eastAsia="ar-SA"/>
    </w:rPr>
  </w:style>
  <w:style w:type="character" w:customStyle="1" w:styleId="af4">
    <w:name w:val="Основной текст Знак"/>
    <w:basedOn w:val="a1"/>
    <w:link w:val="a0"/>
    <w:rsid w:val="00006ADC"/>
    <w:rPr>
      <w:rFonts w:ascii="Times New Roman" w:eastAsia="SimSun" w:hAnsi="Times New Roman" w:cs="Times New Roman"/>
      <w:sz w:val="24"/>
      <w:szCs w:val="24"/>
      <w:lang w:eastAsia="ar-SA"/>
    </w:rPr>
  </w:style>
  <w:style w:type="paragraph" w:styleId="af5">
    <w:name w:val="List"/>
    <w:basedOn w:val="a0"/>
    <w:rsid w:val="00006ADC"/>
    <w:rPr>
      <w:rFonts w:ascii="Arial" w:hAnsi="Arial" w:cs="Tahoma"/>
    </w:rPr>
  </w:style>
  <w:style w:type="paragraph" w:customStyle="1" w:styleId="14">
    <w:name w:val="Название1"/>
    <w:basedOn w:val="a"/>
    <w:rsid w:val="00006ADC"/>
    <w:pPr>
      <w:suppressLineNumbers/>
      <w:suppressAutoHyphens/>
      <w:spacing w:before="120" w:after="120" w:line="240" w:lineRule="auto"/>
    </w:pPr>
    <w:rPr>
      <w:rFonts w:ascii="Arial" w:eastAsia="SimSun" w:hAnsi="Arial" w:cs="Tahoma"/>
      <w:i/>
      <w:iCs/>
      <w:sz w:val="24"/>
      <w:szCs w:val="24"/>
      <w:lang w:eastAsia="ar-SA"/>
    </w:rPr>
  </w:style>
  <w:style w:type="paragraph" w:customStyle="1" w:styleId="15">
    <w:name w:val="Указатель1"/>
    <w:basedOn w:val="a"/>
    <w:rsid w:val="00006ADC"/>
    <w:pPr>
      <w:suppressLineNumbers/>
      <w:suppressAutoHyphens/>
      <w:spacing w:after="0" w:line="240" w:lineRule="auto"/>
    </w:pPr>
    <w:rPr>
      <w:rFonts w:ascii="Arial" w:eastAsia="SimSun" w:hAnsi="Arial" w:cs="Tahoma"/>
      <w:sz w:val="24"/>
      <w:szCs w:val="24"/>
      <w:lang w:eastAsia="ar-SA"/>
    </w:rPr>
  </w:style>
  <w:style w:type="paragraph" w:styleId="af6">
    <w:name w:val="footnote text"/>
    <w:basedOn w:val="a"/>
    <w:link w:val="af7"/>
    <w:semiHidden/>
    <w:rsid w:val="00006ADC"/>
    <w:pPr>
      <w:suppressAutoHyphens/>
      <w:spacing w:after="0" w:line="240" w:lineRule="auto"/>
    </w:pPr>
    <w:rPr>
      <w:rFonts w:ascii="Times New Roman" w:eastAsia="SimSun" w:hAnsi="Times New Roman" w:cs="Times New Roman"/>
      <w:sz w:val="20"/>
      <w:szCs w:val="20"/>
      <w:lang w:eastAsia="ar-SA"/>
    </w:rPr>
  </w:style>
  <w:style w:type="character" w:customStyle="1" w:styleId="af7">
    <w:name w:val="Текст сноски Знак"/>
    <w:basedOn w:val="a1"/>
    <w:link w:val="af6"/>
    <w:semiHidden/>
    <w:rsid w:val="00006ADC"/>
    <w:rPr>
      <w:rFonts w:ascii="Times New Roman" w:eastAsia="SimSun" w:hAnsi="Times New Roman" w:cs="Times New Roman"/>
      <w:sz w:val="20"/>
      <w:szCs w:val="20"/>
      <w:lang w:eastAsia="ar-SA"/>
    </w:rPr>
  </w:style>
  <w:style w:type="paragraph" w:styleId="af8">
    <w:name w:val="footer"/>
    <w:basedOn w:val="a"/>
    <w:link w:val="af9"/>
    <w:rsid w:val="00006ADC"/>
    <w:pPr>
      <w:tabs>
        <w:tab w:val="center" w:pos="4153"/>
        <w:tab w:val="right" w:pos="8306"/>
      </w:tabs>
      <w:suppressAutoHyphens/>
      <w:spacing w:after="0" w:line="240" w:lineRule="auto"/>
    </w:pPr>
    <w:rPr>
      <w:rFonts w:ascii="Times New Roman" w:eastAsia="SimSun" w:hAnsi="Times New Roman" w:cs="Times New Roman"/>
      <w:sz w:val="20"/>
      <w:szCs w:val="20"/>
      <w:lang w:eastAsia="ar-SA"/>
    </w:rPr>
  </w:style>
  <w:style w:type="character" w:customStyle="1" w:styleId="af9">
    <w:name w:val="Нижний колонтитул Знак"/>
    <w:basedOn w:val="a1"/>
    <w:link w:val="af8"/>
    <w:rsid w:val="00006ADC"/>
    <w:rPr>
      <w:rFonts w:ascii="Times New Roman" w:eastAsia="SimSun" w:hAnsi="Times New Roman" w:cs="Times New Roman"/>
      <w:sz w:val="20"/>
      <w:szCs w:val="20"/>
      <w:lang w:eastAsia="ar-SA"/>
    </w:rPr>
  </w:style>
  <w:style w:type="paragraph" w:customStyle="1" w:styleId="16">
    <w:name w:val="Текст1"/>
    <w:basedOn w:val="a"/>
    <w:rsid w:val="00006ADC"/>
    <w:pPr>
      <w:suppressAutoHyphens/>
      <w:spacing w:before="40" w:after="0" w:line="240" w:lineRule="auto"/>
      <w:ind w:firstLine="567"/>
      <w:jc w:val="both"/>
    </w:pPr>
    <w:rPr>
      <w:rFonts w:ascii="Times New Roman" w:eastAsia="SimSun" w:hAnsi="Times New Roman" w:cs="Times New Roman"/>
      <w:sz w:val="24"/>
      <w:szCs w:val="24"/>
      <w:lang w:eastAsia="ar-SA"/>
    </w:rPr>
  </w:style>
  <w:style w:type="paragraph" w:customStyle="1" w:styleId="17">
    <w:name w:val="Обычный1"/>
    <w:rsid w:val="00006ADC"/>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21">
    <w:name w:val="Основной текст 21"/>
    <w:basedOn w:val="a"/>
    <w:rsid w:val="00006ADC"/>
    <w:pPr>
      <w:widowControl w:val="0"/>
      <w:suppressAutoHyphens/>
      <w:autoSpaceDE w:val="0"/>
      <w:spacing w:after="0" w:line="240" w:lineRule="auto"/>
      <w:ind w:left="480" w:firstLine="260"/>
      <w:jc w:val="both"/>
    </w:pPr>
    <w:rPr>
      <w:rFonts w:ascii="Times New Roman" w:eastAsia="Times New Roman" w:hAnsi="Times New Roman" w:cs="Times New Roman"/>
      <w:sz w:val="24"/>
      <w:szCs w:val="24"/>
      <w:lang w:eastAsia="ar-SA"/>
    </w:rPr>
  </w:style>
  <w:style w:type="paragraph" w:styleId="afa">
    <w:name w:val="Title"/>
    <w:basedOn w:val="a"/>
    <w:next w:val="afb"/>
    <w:link w:val="afc"/>
    <w:qFormat/>
    <w:rsid w:val="00006ADC"/>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fc">
    <w:name w:val="Название Знак"/>
    <w:basedOn w:val="a1"/>
    <w:link w:val="afa"/>
    <w:rsid w:val="00006ADC"/>
    <w:rPr>
      <w:rFonts w:ascii="Times New Roman" w:eastAsia="Times New Roman" w:hAnsi="Times New Roman" w:cs="Times New Roman"/>
      <w:sz w:val="28"/>
      <w:szCs w:val="20"/>
      <w:lang w:eastAsia="ar-SA"/>
    </w:rPr>
  </w:style>
  <w:style w:type="paragraph" w:styleId="afb">
    <w:name w:val="Subtitle"/>
    <w:basedOn w:val="a"/>
    <w:next w:val="a0"/>
    <w:link w:val="afd"/>
    <w:qFormat/>
    <w:rsid w:val="00006ADC"/>
    <w:pPr>
      <w:suppressAutoHyphens/>
      <w:spacing w:after="0" w:line="288" w:lineRule="auto"/>
      <w:ind w:left="851" w:hanging="425"/>
    </w:pPr>
    <w:rPr>
      <w:rFonts w:ascii="Times New Roman" w:eastAsia="Arial Unicode MS" w:hAnsi="Times New Roman" w:cs="Times New Roman"/>
      <w:b/>
      <w:spacing w:val="20"/>
      <w:sz w:val="26"/>
      <w:szCs w:val="26"/>
      <w:lang w:eastAsia="ar-SA"/>
    </w:rPr>
  </w:style>
  <w:style w:type="character" w:customStyle="1" w:styleId="afd">
    <w:name w:val="Подзаголовок Знак"/>
    <w:basedOn w:val="a1"/>
    <w:link w:val="afb"/>
    <w:rsid w:val="00006ADC"/>
    <w:rPr>
      <w:rFonts w:ascii="Times New Roman" w:eastAsia="Arial Unicode MS" w:hAnsi="Times New Roman" w:cs="Times New Roman"/>
      <w:b/>
      <w:spacing w:val="20"/>
      <w:sz w:val="26"/>
      <w:szCs w:val="26"/>
      <w:lang w:eastAsia="ar-SA"/>
    </w:rPr>
  </w:style>
  <w:style w:type="paragraph" w:styleId="afe">
    <w:name w:val="Body Text Indent"/>
    <w:basedOn w:val="a"/>
    <w:link w:val="aff"/>
    <w:rsid w:val="00006ADC"/>
    <w:pPr>
      <w:suppressAutoHyphens/>
      <w:spacing w:after="120" w:line="240" w:lineRule="auto"/>
      <w:ind w:left="283"/>
    </w:pPr>
    <w:rPr>
      <w:rFonts w:ascii="Times New Roman" w:eastAsia="Times New Roman" w:hAnsi="Times New Roman" w:cs="Times New Roman"/>
      <w:sz w:val="24"/>
      <w:szCs w:val="20"/>
      <w:lang w:eastAsia="ar-SA"/>
    </w:rPr>
  </w:style>
  <w:style w:type="character" w:customStyle="1" w:styleId="aff">
    <w:name w:val="Основной текст с отступом Знак"/>
    <w:basedOn w:val="a1"/>
    <w:link w:val="afe"/>
    <w:rsid w:val="00006ADC"/>
    <w:rPr>
      <w:rFonts w:ascii="Times New Roman" w:eastAsia="Times New Roman" w:hAnsi="Times New Roman" w:cs="Times New Roman"/>
      <w:sz w:val="24"/>
      <w:szCs w:val="20"/>
      <w:lang w:eastAsia="ar-SA"/>
    </w:rPr>
  </w:style>
  <w:style w:type="paragraph" w:customStyle="1" w:styleId="210">
    <w:name w:val="Основной текст с отступом 21"/>
    <w:basedOn w:val="a"/>
    <w:rsid w:val="00006ADC"/>
    <w:pPr>
      <w:suppressAutoHyphens/>
      <w:spacing w:after="120" w:line="480" w:lineRule="auto"/>
      <w:ind w:left="283"/>
    </w:pPr>
    <w:rPr>
      <w:rFonts w:ascii="Times New Roman" w:eastAsia="SimSun" w:hAnsi="Times New Roman" w:cs="Times New Roman"/>
      <w:sz w:val="24"/>
      <w:szCs w:val="24"/>
      <w:lang w:eastAsia="ar-SA"/>
    </w:rPr>
  </w:style>
  <w:style w:type="paragraph" w:customStyle="1" w:styleId="31">
    <w:name w:val="Основной текст с отступом 31"/>
    <w:basedOn w:val="a"/>
    <w:rsid w:val="00006ADC"/>
    <w:pPr>
      <w:suppressAutoHyphens/>
      <w:spacing w:after="120" w:line="240" w:lineRule="auto"/>
      <w:ind w:left="283"/>
    </w:pPr>
    <w:rPr>
      <w:rFonts w:ascii="Times New Roman" w:eastAsia="SimSun" w:hAnsi="Times New Roman" w:cs="Times New Roman"/>
      <w:sz w:val="16"/>
      <w:szCs w:val="16"/>
      <w:lang w:eastAsia="ar-SA"/>
    </w:rPr>
  </w:style>
  <w:style w:type="paragraph" w:customStyle="1" w:styleId="ajus">
    <w:name w:val="ajus"/>
    <w:basedOn w:val="a"/>
    <w:rsid w:val="00006AD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R1">
    <w:name w:val="FR1"/>
    <w:rsid w:val="00006ADC"/>
    <w:pPr>
      <w:widowControl w:val="0"/>
      <w:suppressAutoHyphens/>
      <w:spacing w:after="0" w:line="240" w:lineRule="auto"/>
    </w:pPr>
    <w:rPr>
      <w:rFonts w:ascii="Times New Roman" w:eastAsia="Times New Roman" w:hAnsi="Times New Roman" w:cs="Times New Roman"/>
      <w:sz w:val="56"/>
      <w:szCs w:val="20"/>
      <w:lang w:eastAsia="ar-SA"/>
    </w:rPr>
  </w:style>
  <w:style w:type="paragraph" w:customStyle="1" w:styleId="FR4">
    <w:name w:val="FR4"/>
    <w:rsid w:val="00006ADC"/>
    <w:pPr>
      <w:suppressAutoHyphens/>
      <w:spacing w:after="0" w:line="240" w:lineRule="auto"/>
    </w:pPr>
    <w:rPr>
      <w:rFonts w:ascii="Arial" w:eastAsia="Times New Roman" w:hAnsi="Arial" w:cs="Times New Roman"/>
      <w:sz w:val="16"/>
      <w:szCs w:val="20"/>
      <w:lang w:eastAsia="ar-SA"/>
    </w:rPr>
  </w:style>
  <w:style w:type="paragraph" w:customStyle="1" w:styleId="FR3">
    <w:name w:val="FR3"/>
    <w:rsid w:val="00006ADC"/>
    <w:pPr>
      <w:suppressAutoHyphens/>
      <w:spacing w:before="240" w:after="0" w:line="240" w:lineRule="auto"/>
      <w:jc w:val="both"/>
    </w:pPr>
    <w:rPr>
      <w:rFonts w:ascii="Arial" w:eastAsia="Times New Roman" w:hAnsi="Arial" w:cs="Times New Roman"/>
      <w:b/>
      <w:i/>
      <w:sz w:val="20"/>
      <w:szCs w:val="20"/>
      <w:lang w:eastAsia="ar-SA"/>
    </w:rPr>
  </w:style>
  <w:style w:type="paragraph" w:customStyle="1" w:styleId="aff0">
    <w:name w:val="Заголовок таблицы"/>
    <w:basedOn w:val="ad"/>
    <w:rsid w:val="00006ADC"/>
    <w:pPr>
      <w:jc w:val="center"/>
    </w:pPr>
    <w:rPr>
      <w:rFonts w:eastAsia="SimSun"/>
      <w:b/>
      <w:bCs/>
    </w:rPr>
  </w:style>
  <w:style w:type="paragraph" w:customStyle="1" w:styleId="aff1">
    <w:name w:val="Содержимое врезки"/>
    <w:basedOn w:val="a0"/>
    <w:rsid w:val="00006ADC"/>
  </w:style>
  <w:style w:type="paragraph" w:styleId="aff2">
    <w:name w:val="Plain Text"/>
    <w:basedOn w:val="a"/>
    <w:link w:val="aff3"/>
    <w:rsid w:val="00006ADC"/>
    <w:pPr>
      <w:spacing w:after="0" w:line="360" w:lineRule="auto"/>
      <w:ind w:firstLine="284"/>
      <w:jc w:val="both"/>
    </w:pPr>
    <w:rPr>
      <w:rFonts w:ascii="Courier New" w:eastAsia="Times New Roman" w:hAnsi="Courier New" w:cs="Courier New"/>
      <w:sz w:val="20"/>
      <w:szCs w:val="20"/>
      <w:lang w:eastAsia="ru-RU"/>
    </w:rPr>
  </w:style>
  <w:style w:type="character" w:customStyle="1" w:styleId="aff3">
    <w:name w:val="Текст Знак"/>
    <w:basedOn w:val="a1"/>
    <w:link w:val="aff2"/>
    <w:rsid w:val="00006ADC"/>
    <w:rPr>
      <w:rFonts w:ascii="Courier New" w:eastAsia="Times New Roman" w:hAnsi="Courier New" w:cs="Courier New"/>
      <w:sz w:val="20"/>
      <w:szCs w:val="20"/>
      <w:lang w:eastAsia="ru-RU"/>
    </w:rPr>
  </w:style>
  <w:style w:type="paragraph" w:customStyle="1" w:styleId="textn">
    <w:name w:val="text_n"/>
    <w:basedOn w:val="a"/>
    <w:rsid w:val="00006ADC"/>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99236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2252</Words>
  <Characters>12839</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5</cp:revision>
  <dcterms:created xsi:type="dcterms:W3CDTF">2022-11-23T16:49:00Z</dcterms:created>
  <dcterms:modified xsi:type="dcterms:W3CDTF">2022-12-06T18:05:00Z</dcterms:modified>
</cp:coreProperties>
</file>